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3F0BD0" w14:textId="507CA363" w:rsidR="005654CC" w:rsidRPr="009842F4" w:rsidRDefault="005654CC" w:rsidP="005037EE">
      <w:pPr>
        <w:rPr>
          <w:rFonts w:ascii="Arial Narrow" w:hAnsi="Arial Narrow"/>
          <w:sz w:val="20"/>
        </w:rPr>
      </w:pPr>
    </w:p>
    <w:p w14:paraId="45B4E934" w14:textId="63EE6644" w:rsidR="00831761" w:rsidRDefault="00831761" w:rsidP="00764AB9">
      <w:pPr>
        <w:suppressAutoHyphens w:val="0"/>
        <w:spacing w:after="200" w:line="276" w:lineRule="auto"/>
        <w:outlineLvl w:val="0"/>
        <w:rPr>
          <w:rFonts w:ascii="Calibri" w:hAnsi="Calibri"/>
          <w:sz w:val="22"/>
          <w:szCs w:val="22"/>
          <w:lang w:eastAsia="hr-HR"/>
        </w:rPr>
      </w:pPr>
      <w:r w:rsidRPr="00BA78EB">
        <w:rPr>
          <w:rFonts w:ascii="Calibri" w:hAnsi="Calibri"/>
          <w:sz w:val="22"/>
          <w:szCs w:val="22"/>
          <w:lang w:eastAsia="hr-HR"/>
        </w:rPr>
        <w:t xml:space="preserve">                                                       </w:t>
      </w:r>
      <w:r w:rsidR="005037EE">
        <w:rPr>
          <w:rFonts w:ascii="Calibri" w:hAnsi="Calibri"/>
          <w:sz w:val="22"/>
          <w:szCs w:val="22"/>
          <w:lang w:eastAsia="hr-HR"/>
        </w:rPr>
        <w:t xml:space="preserve">          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 </w:t>
      </w:r>
      <w:r w:rsidR="007062B0">
        <w:rPr>
          <w:rFonts w:ascii="Calibri" w:hAnsi="Calibri"/>
          <w:sz w:val="22"/>
          <w:szCs w:val="22"/>
          <w:lang w:eastAsia="hr-HR"/>
        </w:rPr>
        <w:tab/>
        <w:t xml:space="preserve">   </w:t>
      </w:r>
      <w:r w:rsidRPr="00BA78EB">
        <w:rPr>
          <w:rFonts w:ascii="Calibri" w:hAnsi="Calibri"/>
          <w:sz w:val="22"/>
          <w:szCs w:val="22"/>
          <w:lang w:eastAsia="hr-HR"/>
        </w:rPr>
        <w:t xml:space="preserve">   </w:t>
      </w:r>
    </w:p>
    <w:p w14:paraId="48634409" w14:textId="5C3B5BCE" w:rsidR="005037EE" w:rsidRPr="00E65275" w:rsidRDefault="005037EE" w:rsidP="005037EE">
      <w:pPr>
        <w:pStyle w:val="Header"/>
        <w:tabs>
          <w:tab w:val="clear" w:pos="4536"/>
          <w:tab w:val="left" w:pos="7500"/>
        </w:tabs>
        <w:rPr>
          <w:sz w:val="18"/>
          <w:szCs w:val="18"/>
        </w:rPr>
      </w:pPr>
      <w:r>
        <w:rPr>
          <w:rFonts w:ascii="Zrnic Rg" w:hAnsi="Zrnic Rg"/>
          <w:b/>
          <w:color w:val="323E4F"/>
          <w:sz w:val="20"/>
          <w:szCs w:val="20"/>
          <w:lang w:val="en-GB"/>
        </w:rPr>
        <w:t xml:space="preserve">                                                                                            </w:t>
      </w:r>
    </w:p>
    <w:p w14:paraId="2335E670" w14:textId="77777777" w:rsidR="005037EE" w:rsidRPr="005037EE" w:rsidRDefault="005037EE" w:rsidP="00764AB9">
      <w:pPr>
        <w:suppressAutoHyphens w:val="0"/>
        <w:spacing w:after="200" w:line="276" w:lineRule="auto"/>
        <w:outlineLvl w:val="0"/>
        <w:rPr>
          <w:rFonts w:ascii="Calibri" w:hAnsi="Calibri" w:cs="Arial"/>
          <w:b/>
          <w:sz w:val="22"/>
          <w:szCs w:val="22"/>
          <w:lang w:eastAsia="hr-HR"/>
        </w:rPr>
      </w:pPr>
    </w:p>
    <w:p w14:paraId="65D61001" w14:textId="77777777" w:rsidR="005654CC" w:rsidRDefault="005654CC" w:rsidP="005037EE">
      <w:pPr>
        <w:rPr>
          <w:rFonts w:ascii="Arial Narrow" w:hAnsi="Arial Narrow"/>
          <w:sz w:val="32"/>
        </w:rPr>
      </w:pPr>
    </w:p>
    <w:p w14:paraId="6030F4D7" w14:textId="77777777" w:rsidR="0095382F" w:rsidRPr="009842F4" w:rsidRDefault="0095382F" w:rsidP="005037EE">
      <w:pPr>
        <w:rPr>
          <w:rFonts w:ascii="Arial Narrow" w:hAnsi="Arial Narrow"/>
          <w:sz w:val="32"/>
        </w:rPr>
      </w:pPr>
    </w:p>
    <w:p w14:paraId="512DCD52" w14:textId="77777777" w:rsidR="001341E1" w:rsidRDefault="00E65275" w:rsidP="00E65275">
      <w:pPr>
        <w:tabs>
          <w:tab w:val="left" w:pos="8790"/>
        </w:tabs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ab/>
      </w:r>
    </w:p>
    <w:p w14:paraId="316B1FC5" w14:textId="77777777" w:rsidR="0095382F" w:rsidRPr="00FD3F84" w:rsidRDefault="0095382F" w:rsidP="000D670A">
      <w:p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bCs/>
          <w:noProof/>
          <w:color w:val="0070C0"/>
          <w:sz w:val="40"/>
          <w:szCs w:val="40"/>
          <w:lang w:eastAsia="de-DE"/>
        </w:rPr>
      </w:pPr>
    </w:p>
    <w:p w14:paraId="75AE9896" w14:textId="77777777" w:rsidR="0095382F" w:rsidRPr="003D14B1" w:rsidRDefault="0095382F" w:rsidP="00831761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Cs/>
          <w:noProof/>
          <w:color w:val="7030A0"/>
          <w:sz w:val="36"/>
          <w:szCs w:val="36"/>
          <w:lang w:eastAsia="de-DE"/>
        </w:rPr>
      </w:pPr>
      <w:r w:rsidRPr="003D14B1">
        <w:rPr>
          <w:rFonts w:asciiTheme="minorHAnsi" w:hAnsiTheme="minorHAnsi"/>
          <w:bCs/>
          <w:noProof/>
          <w:color w:val="7030A0"/>
          <w:sz w:val="36"/>
          <w:szCs w:val="36"/>
          <w:lang w:eastAsia="de-DE"/>
        </w:rPr>
        <w:t xml:space="preserve">Obrazac za prijavu na </w:t>
      </w:r>
      <w:r w:rsidR="00453942" w:rsidRPr="003D14B1">
        <w:rPr>
          <w:rFonts w:asciiTheme="minorHAnsi" w:hAnsiTheme="minorHAnsi"/>
          <w:bCs/>
          <w:noProof/>
          <w:color w:val="7030A0"/>
          <w:sz w:val="36"/>
          <w:szCs w:val="36"/>
          <w:lang w:eastAsia="de-DE"/>
        </w:rPr>
        <w:t>Poziv</w:t>
      </w:r>
    </w:p>
    <w:p w14:paraId="4620B265" w14:textId="1D0F9426" w:rsidR="006D4FD7" w:rsidRPr="003D14B1" w:rsidRDefault="00B32923" w:rsidP="0095382F">
      <w:pPr>
        <w:pStyle w:val="SubTitle1"/>
        <w:rPr>
          <w:rFonts w:asciiTheme="minorHAnsi" w:hAnsiTheme="minorHAnsi"/>
          <w:bCs/>
          <w:noProof/>
          <w:snapToGrid/>
          <w:color w:val="7030A0"/>
          <w:szCs w:val="40"/>
          <w:lang w:val="hr-HR" w:eastAsia="de-DE"/>
        </w:rPr>
      </w:pPr>
      <w:r w:rsidRPr="003D14B1">
        <w:rPr>
          <w:rFonts w:asciiTheme="minorHAnsi" w:hAnsiTheme="minorHAnsi"/>
          <w:bCs/>
          <w:noProof/>
          <w:snapToGrid/>
          <w:color w:val="7030A0"/>
          <w:szCs w:val="40"/>
          <w:lang w:val="hr-HR" w:eastAsia="de-DE"/>
        </w:rPr>
        <w:t>SURADNJA U ORGANIZACIJI DANA OTVORENIH VRATA UDRUGA 2020.</w:t>
      </w:r>
    </w:p>
    <w:p w14:paraId="1D257CF1" w14:textId="79B33DF5" w:rsidR="0095382F" w:rsidRPr="003D14B1" w:rsidRDefault="005654CC" w:rsidP="003D14B1">
      <w:pPr>
        <w:pStyle w:val="SubTitle1"/>
        <w:rPr>
          <w:rFonts w:asciiTheme="minorHAnsi" w:hAnsiTheme="minorHAnsi"/>
          <w:color w:val="7030A0"/>
          <w:lang w:val="hr-HR"/>
        </w:rPr>
      </w:pPr>
      <w:r w:rsidRPr="003D14B1">
        <w:rPr>
          <w:rFonts w:asciiTheme="minorHAnsi" w:hAnsiTheme="minorHAnsi"/>
          <w:b w:val="0"/>
          <w:color w:val="7030A0"/>
          <w:sz w:val="32"/>
          <w:szCs w:val="32"/>
          <w:lang w:val="hr-HR"/>
        </w:rPr>
        <w:br/>
      </w:r>
      <w:bookmarkStart w:id="0" w:name="_GoBack"/>
      <w:bookmarkEnd w:id="0"/>
    </w:p>
    <w:p w14:paraId="4236F24E" w14:textId="6C5CDD22" w:rsidR="005654CC" w:rsidRPr="003D14B1" w:rsidRDefault="00701C87" w:rsidP="003D14B1">
      <w:pPr>
        <w:pStyle w:val="SubTitle1"/>
        <w:rPr>
          <w:rFonts w:asciiTheme="minorHAnsi" w:hAnsiTheme="minorHAnsi"/>
          <w:b w:val="0"/>
          <w:color w:val="7030A0"/>
          <w:sz w:val="32"/>
          <w:szCs w:val="32"/>
          <w:lang w:val="hr-HR"/>
        </w:rPr>
      </w:pPr>
      <w:r w:rsidRPr="003D14B1">
        <w:rPr>
          <w:rFonts w:asciiTheme="minorHAnsi" w:hAnsiTheme="minorHAnsi"/>
          <w:b w:val="0"/>
          <w:color w:val="7030A0"/>
          <w:sz w:val="32"/>
          <w:szCs w:val="32"/>
          <w:lang w:val="hr-HR"/>
        </w:rPr>
        <w:t xml:space="preserve">Datum objave </w:t>
      </w:r>
      <w:r w:rsidR="007B2D5C" w:rsidRPr="003D14B1">
        <w:rPr>
          <w:rFonts w:asciiTheme="minorHAnsi" w:hAnsiTheme="minorHAnsi"/>
          <w:b w:val="0"/>
          <w:color w:val="7030A0"/>
          <w:sz w:val="32"/>
          <w:szCs w:val="32"/>
          <w:lang w:val="hr-HR"/>
        </w:rPr>
        <w:t>Poziva</w:t>
      </w:r>
      <w:r w:rsidRPr="003D14B1">
        <w:rPr>
          <w:rFonts w:asciiTheme="minorHAnsi" w:hAnsiTheme="minorHAnsi"/>
          <w:b w:val="0"/>
          <w:color w:val="7030A0"/>
          <w:sz w:val="32"/>
          <w:szCs w:val="32"/>
          <w:lang w:val="hr-HR"/>
        </w:rPr>
        <w:t>:</w:t>
      </w:r>
      <w:r w:rsidR="005D4C18" w:rsidRPr="003D14B1">
        <w:rPr>
          <w:rFonts w:asciiTheme="minorHAnsi" w:hAnsiTheme="minorHAnsi"/>
          <w:b w:val="0"/>
          <w:color w:val="7030A0"/>
          <w:sz w:val="32"/>
          <w:szCs w:val="32"/>
          <w:lang w:val="hr-HR"/>
        </w:rPr>
        <w:t xml:space="preserve"> </w:t>
      </w:r>
    </w:p>
    <w:p w14:paraId="4A9433B3" w14:textId="128E07EB" w:rsidR="00F11E09" w:rsidRPr="00455ADE" w:rsidRDefault="00455ADE" w:rsidP="00455ADE">
      <w:pPr>
        <w:pStyle w:val="SubTitle1"/>
        <w:rPr>
          <w:rFonts w:asciiTheme="minorHAnsi" w:hAnsiTheme="minorHAnsi"/>
          <w:b w:val="0"/>
          <w:color w:val="7030A0"/>
          <w:sz w:val="32"/>
          <w:szCs w:val="32"/>
          <w:lang w:val="hr-HR"/>
        </w:rPr>
      </w:pPr>
      <w:r w:rsidRPr="00455ADE">
        <w:rPr>
          <w:rFonts w:asciiTheme="minorHAnsi" w:hAnsiTheme="minorHAnsi"/>
          <w:b w:val="0"/>
          <w:color w:val="7030A0"/>
          <w:sz w:val="32"/>
          <w:szCs w:val="32"/>
          <w:lang w:val="hr-HR"/>
        </w:rPr>
        <w:t>17.2.2020.</w:t>
      </w:r>
    </w:p>
    <w:p w14:paraId="32902721" w14:textId="77777777" w:rsidR="00F11E09" w:rsidRPr="003D14B1" w:rsidRDefault="00F11E09" w:rsidP="00F11E09">
      <w:pPr>
        <w:pStyle w:val="SubTitle2"/>
        <w:rPr>
          <w:color w:val="7030A0"/>
          <w:lang w:val="hr-HR"/>
        </w:rPr>
      </w:pPr>
    </w:p>
    <w:p w14:paraId="6DD88EC0" w14:textId="1133FF96" w:rsidR="00F11E09" w:rsidRPr="003D14B1" w:rsidRDefault="00B32923" w:rsidP="005654CC">
      <w:pPr>
        <w:pStyle w:val="SubTitle2"/>
        <w:rPr>
          <w:rFonts w:asciiTheme="minorHAnsi" w:hAnsiTheme="minorHAnsi"/>
          <w:b w:val="0"/>
          <w:color w:val="7030A0"/>
          <w:szCs w:val="32"/>
          <w:lang w:val="hr-HR"/>
        </w:rPr>
      </w:pPr>
      <w:r w:rsidRPr="003D14B1">
        <w:rPr>
          <w:rFonts w:asciiTheme="minorHAnsi" w:hAnsiTheme="minorHAnsi"/>
          <w:b w:val="0"/>
          <w:color w:val="7030A0"/>
          <w:szCs w:val="32"/>
          <w:lang w:val="hr-HR"/>
        </w:rPr>
        <w:t xml:space="preserve"> R</w:t>
      </w:r>
      <w:r w:rsidR="00701C87" w:rsidRPr="003D14B1">
        <w:rPr>
          <w:rFonts w:asciiTheme="minorHAnsi" w:hAnsiTheme="minorHAnsi"/>
          <w:b w:val="0"/>
          <w:color w:val="7030A0"/>
          <w:szCs w:val="32"/>
          <w:lang w:val="hr-HR"/>
        </w:rPr>
        <w:t xml:space="preserve">ok za dostavu </w:t>
      </w:r>
      <w:r w:rsidR="004A2CEE" w:rsidRPr="003D14B1">
        <w:rPr>
          <w:rFonts w:asciiTheme="minorHAnsi" w:hAnsiTheme="minorHAnsi"/>
          <w:b w:val="0"/>
          <w:color w:val="7030A0"/>
          <w:szCs w:val="32"/>
          <w:lang w:val="hr-HR"/>
        </w:rPr>
        <w:t>projektnih prijedloga</w:t>
      </w:r>
      <w:r w:rsidR="00701C87" w:rsidRPr="003D14B1">
        <w:rPr>
          <w:rFonts w:asciiTheme="minorHAnsi" w:hAnsiTheme="minorHAnsi"/>
          <w:b w:val="0"/>
          <w:color w:val="7030A0"/>
          <w:szCs w:val="32"/>
          <w:lang w:val="hr-HR"/>
        </w:rPr>
        <w:t>:</w:t>
      </w:r>
    </w:p>
    <w:p w14:paraId="12D8291E" w14:textId="632CF44B" w:rsidR="000D670A" w:rsidRPr="003D14B1" w:rsidRDefault="00455ADE" w:rsidP="005654CC">
      <w:pPr>
        <w:pStyle w:val="SubTitle2"/>
        <w:rPr>
          <w:rFonts w:asciiTheme="minorHAnsi" w:hAnsiTheme="minorHAnsi"/>
          <w:b w:val="0"/>
          <w:color w:val="7030A0"/>
          <w:szCs w:val="32"/>
          <w:lang w:val="hr-HR"/>
        </w:rPr>
      </w:pPr>
      <w:r>
        <w:rPr>
          <w:rFonts w:asciiTheme="minorHAnsi" w:hAnsiTheme="minorHAnsi"/>
          <w:b w:val="0"/>
          <w:color w:val="7030A0"/>
          <w:szCs w:val="32"/>
          <w:lang w:val="hr-HR"/>
        </w:rPr>
        <w:t>18.3.2020.</w:t>
      </w:r>
    </w:p>
    <w:p w14:paraId="356CBB52" w14:textId="77777777" w:rsidR="005654CC" w:rsidRDefault="005654CC" w:rsidP="005C550A">
      <w:pPr>
        <w:rPr>
          <w:rFonts w:asciiTheme="minorHAnsi" w:eastAsia="Arial Unicode MS" w:hAnsiTheme="minorHAnsi" w:cs="Arial"/>
          <w:b/>
          <w:bCs/>
        </w:rPr>
      </w:pPr>
    </w:p>
    <w:p w14:paraId="7D5A3546" w14:textId="77777777" w:rsidR="00B32923" w:rsidRPr="00FD3F84" w:rsidRDefault="00B32923" w:rsidP="005C550A">
      <w:pPr>
        <w:rPr>
          <w:rFonts w:asciiTheme="minorHAnsi" w:eastAsia="Arial Unicode MS" w:hAnsiTheme="minorHAnsi" w:cs="Arial"/>
          <w:b/>
          <w:bCs/>
        </w:rPr>
      </w:pPr>
    </w:p>
    <w:p w14:paraId="275AFE53" w14:textId="788D0779" w:rsidR="00E53AFB" w:rsidRPr="00BC1123" w:rsidRDefault="00E53AFB" w:rsidP="003D14B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030A0"/>
        <w:jc w:val="center"/>
        <w:rPr>
          <w:rFonts w:asciiTheme="minorHAnsi" w:hAnsiTheme="minorHAnsi"/>
          <w:b/>
          <w:color w:val="FFFFFF" w:themeColor="background1"/>
        </w:rPr>
      </w:pPr>
      <w:r w:rsidRPr="00BC1123">
        <w:rPr>
          <w:rFonts w:asciiTheme="minorHAnsi" w:hAnsiTheme="minorHAnsi"/>
          <w:b/>
          <w:color w:val="FFFFFF" w:themeColor="background1"/>
        </w:rPr>
        <w:t>Molimo Vas da prije ispunjavan</w:t>
      </w:r>
      <w:r w:rsidR="00DB2AAE">
        <w:rPr>
          <w:rFonts w:asciiTheme="minorHAnsi" w:hAnsiTheme="minorHAnsi"/>
          <w:b/>
          <w:color w:val="FFFFFF" w:themeColor="background1"/>
        </w:rPr>
        <w:t>ja o</w:t>
      </w:r>
      <w:r w:rsidRPr="00BC1123">
        <w:rPr>
          <w:rFonts w:asciiTheme="minorHAnsi" w:hAnsiTheme="minorHAnsi"/>
          <w:b/>
          <w:color w:val="FFFFFF" w:themeColor="background1"/>
        </w:rPr>
        <w:t xml:space="preserve">brasca pažljivo pročitate Upute za </w:t>
      </w:r>
      <w:r w:rsidR="00B8187F" w:rsidRPr="00BC1123">
        <w:rPr>
          <w:rFonts w:asciiTheme="minorHAnsi" w:hAnsiTheme="minorHAnsi"/>
          <w:b/>
          <w:color w:val="FFFFFF" w:themeColor="background1"/>
        </w:rPr>
        <w:t>prijavitelje</w:t>
      </w:r>
    </w:p>
    <w:p w14:paraId="333DB9F9" w14:textId="62145567" w:rsidR="00DB2AAE" w:rsidRDefault="001C331F" w:rsidP="003D14B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030A0"/>
        <w:jc w:val="center"/>
        <w:rPr>
          <w:rFonts w:asciiTheme="minorHAnsi" w:hAnsiTheme="minorHAnsi"/>
          <w:color w:val="FFFFFF" w:themeColor="background1"/>
        </w:rPr>
      </w:pPr>
      <w:r w:rsidRPr="00BC1123">
        <w:rPr>
          <w:rFonts w:asciiTheme="minorHAnsi" w:hAnsiTheme="minorHAnsi"/>
          <w:color w:val="FFFFFF" w:themeColor="background1"/>
        </w:rPr>
        <w:t xml:space="preserve">Obrazac </w:t>
      </w:r>
      <w:r w:rsidRPr="00DB2AAE">
        <w:rPr>
          <w:rFonts w:asciiTheme="minorHAnsi" w:hAnsiTheme="minorHAnsi"/>
          <w:color w:val="FFFFFF" w:themeColor="background1"/>
        </w:rPr>
        <w:t>is</w:t>
      </w:r>
      <w:r w:rsidR="00E53AFB" w:rsidRPr="00DB2AAE">
        <w:rPr>
          <w:rFonts w:asciiTheme="minorHAnsi" w:hAnsiTheme="minorHAnsi"/>
          <w:color w:val="FFFFFF" w:themeColor="background1"/>
        </w:rPr>
        <w:t>punite</w:t>
      </w:r>
      <w:r w:rsidR="00A0478F" w:rsidRPr="00DB2AAE">
        <w:rPr>
          <w:rFonts w:asciiTheme="minorHAnsi" w:hAnsiTheme="minorHAnsi"/>
          <w:color w:val="FFFFFF" w:themeColor="background1"/>
        </w:rPr>
        <w:t xml:space="preserve"> pažljivo</w:t>
      </w:r>
      <w:r w:rsidR="00DB2AAE" w:rsidRPr="00DB2AAE">
        <w:rPr>
          <w:rFonts w:asciiTheme="minorHAnsi" w:hAnsiTheme="minorHAnsi"/>
          <w:color w:val="FFFFFF" w:themeColor="background1"/>
        </w:rPr>
        <w:t xml:space="preserve"> i što je moguće jasnije. </w:t>
      </w:r>
      <w:r w:rsidR="00E53AFB" w:rsidRPr="00DB2AAE">
        <w:rPr>
          <w:rFonts w:asciiTheme="minorHAnsi" w:hAnsiTheme="minorHAnsi"/>
          <w:color w:val="FFFFFF" w:themeColor="background1"/>
        </w:rPr>
        <w:t>Budite precizni i navedite dovoljno detalja koji će omogućiti</w:t>
      </w:r>
      <w:r w:rsidR="00DB2AAE" w:rsidRPr="00DB2AAE">
        <w:rPr>
          <w:rFonts w:asciiTheme="minorHAnsi" w:hAnsiTheme="minorHAnsi"/>
          <w:color w:val="FFFFFF" w:themeColor="background1"/>
        </w:rPr>
        <w:t xml:space="preserve"> kvalitetnu procjenu projektnog prijedloga.</w:t>
      </w:r>
    </w:p>
    <w:p w14:paraId="040288F6" w14:textId="0D226852" w:rsidR="00DB2AAE" w:rsidRPr="00DB2AAE" w:rsidRDefault="00DB2AAE" w:rsidP="003D14B1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030A0"/>
        <w:jc w:val="center"/>
        <w:rPr>
          <w:rFonts w:asciiTheme="minorHAnsi" w:hAnsiTheme="minorHAnsi"/>
          <w:b/>
          <w:bCs/>
          <w:color w:val="FFFFFF" w:themeColor="background1"/>
        </w:rPr>
      </w:pPr>
      <w:r w:rsidRPr="00DB2AAE">
        <w:rPr>
          <w:rFonts w:asciiTheme="minorHAnsi" w:hAnsiTheme="minorHAnsi"/>
          <w:b/>
          <w:bCs/>
          <w:color w:val="FFFFFF" w:themeColor="background1"/>
        </w:rPr>
        <w:t>Molimo da obrazac ispunite na hrvatskom jeziku korištenjem računala</w:t>
      </w:r>
    </w:p>
    <w:p w14:paraId="138D4CAE" w14:textId="12E0CD13" w:rsidR="00B32923" w:rsidRDefault="00B32923">
      <w:pPr>
        <w:suppressAutoHyphens w:val="0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5528127D" w14:textId="77777777" w:rsidR="00DE5944" w:rsidRDefault="00DE5944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1417"/>
        <w:gridCol w:w="709"/>
        <w:gridCol w:w="1276"/>
        <w:gridCol w:w="992"/>
      </w:tblGrid>
      <w:tr w:rsidR="00AF07B4" w:rsidRPr="00FD3F84" w14:paraId="3201E36F" w14:textId="77777777" w:rsidTr="003D14B1">
        <w:tc>
          <w:tcPr>
            <w:tcW w:w="9918" w:type="dxa"/>
            <w:gridSpan w:val="6"/>
            <w:shd w:val="clear" w:color="auto" w:fill="7030A0"/>
          </w:tcPr>
          <w:p w14:paraId="2EC37844" w14:textId="73ECAA07" w:rsidR="00AF07B4" w:rsidRPr="00FD3F84" w:rsidRDefault="00B56CEE" w:rsidP="00DE594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>I</w:t>
            </w:r>
            <w:r w:rsidR="00AF07B4"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. OPĆI PODACI O </w:t>
            </w:r>
            <w:r w:rsidR="00AF07B4" w:rsidRPr="00BC1123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PRIJAVITELJU</w:t>
            </w:r>
            <w:r w:rsidR="00AF07B4"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DE5944" w:rsidRPr="00FD3F84" w14:paraId="750E1FB2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0D7EFAA9" w14:textId="77777777" w:rsidR="00DE5944" w:rsidRPr="00FD3F84" w:rsidRDefault="00DE594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7" w:type="dxa"/>
            <w:shd w:val="clear" w:color="auto" w:fill="EADCF4"/>
          </w:tcPr>
          <w:p w14:paraId="5B62D6FF" w14:textId="77777777" w:rsidR="00DE5944" w:rsidRPr="00FD3F84" w:rsidRDefault="00DE594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9DED7EA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67D24" w:rsidRPr="00FD3F84" w14:paraId="31CA0C0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39E2DAE3" w14:textId="77777777" w:rsidR="00A67D24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</w:t>
            </w:r>
            <w:r w:rsidR="00A67D2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4EF40D9B" w14:textId="77777777" w:rsidR="00A67D24" w:rsidRPr="00FD3F84" w:rsidRDefault="00A67D24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OIB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3BAD6AB" w14:textId="77777777" w:rsidR="00A67D24" w:rsidRPr="00FD3F84" w:rsidRDefault="00A67D2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C331F" w:rsidRPr="00FD3F84" w14:paraId="0082FA4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2F3D35D3" w14:textId="77777777" w:rsidR="001C331F" w:rsidRPr="00FD3F84" w:rsidRDefault="001C331F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7" w:type="dxa"/>
            <w:shd w:val="clear" w:color="auto" w:fill="EADCF4"/>
          </w:tcPr>
          <w:p w14:paraId="5A46B718" w14:textId="77777777" w:rsidR="001C331F" w:rsidRPr="00FD3F84" w:rsidRDefault="00031CE3" w:rsidP="00DE594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5EAEC95" w14:textId="77777777" w:rsidR="001C331F" w:rsidRPr="00FD3F84" w:rsidRDefault="001C331F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AF07B4" w:rsidRPr="00FD3F84" w14:paraId="605ADF7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7" w:type="dxa"/>
            <w:shd w:val="clear" w:color="auto" w:fill="EADCF4"/>
          </w:tcPr>
          <w:p w14:paraId="3BC94493" w14:textId="77777777" w:rsidR="00AF07B4" w:rsidRPr="00FD3F84" w:rsidRDefault="00AF07B4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7" w:type="dxa"/>
            <w:shd w:val="clear" w:color="auto" w:fill="EADCF4"/>
          </w:tcPr>
          <w:p w14:paraId="335884C2" w14:textId="2AE53D0F" w:rsidR="00AF07B4" w:rsidRPr="00FD3F84" w:rsidRDefault="00AF07B4" w:rsidP="00B023A5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CD4F22A" w14:textId="386CE05B" w:rsidR="00AF07B4" w:rsidRPr="00AF07B4" w:rsidRDefault="000D670A" w:rsidP="00AF07B4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AF07B4">
              <w:rPr>
                <w:rFonts w:asciiTheme="minorHAnsi" w:hAnsiTheme="minorHAnsi"/>
                <w:sz w:val="22"/>
                <w:szCs w:val="22"/>
              </w:rPr>
              <w:t>druga</w:t>
            </w:r>
          </w:p>
        </w:tc>
      </w:tr>
      <w:tr w:rsidR="000D670A" w:rsidRPr="00FD3F84" w14:paraId="148E62C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193AD602" w14:textId="77777777" w:rsidR="000D670A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5.</w:t>
            </w:r>
          </w:p>
        </w:tc>
        <w:tc>
          <w:tcPr>
            <w:tcW w:w="4957" w:type="dxa"/>
            <w:shd w:val="clear" w:color="auto" w:fill="EADCF4"/>
          </w:tcPr>
          <w:p w14:paraId="0130CA0C" w14:textId="4456BA07" w:rsidR="000D670A" w:rsidRPr="00FD3F84" w:rsidRDefault="000D670A" w:rsidP="00601E20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županija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94A8F93" w14:textId="77777777" w:rsidR="000D670A" w:rsidRPr="00FD3F84" w:rsidRDefault="000D670A" w:rsidP="00A67D2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55B4CFA2" w14:textId="77777777" w:rsidR="000D670A" w:rsidRPr="00FD3F84" w:rsidRDefault="000D670A" w:rsidP="000D670A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62DF41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356F44FB" w14:textId="2FBC249E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08B613E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Ime i prezime</w:t>
            </w:r>
            <w:r w:rsidR="00031CE3" w:rsidRPr="00FD3F84">
              <w:rPr>
                <w:rFonts w:asciiTheme="minorHAnsi" w:hAnsiTheme="minorHAnsi"/>
                <w:sz w:val="22"/>
                <w:szCs w:val="22"/>
              </w:rPr>
              <w:t xml:space="preserve"> osobe ovlaštene za zastupanje,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dužnost koju obavlja </w:t>
            </w:r>
          </w:p>
          <w:p w14:paraId="4C251ED0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471BF25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031CE3" w:rsidRPr="00FD3F84" w14:paraId="273FB588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7BF8E393" w14:textId="1F60F3F7" w:rsidR="00031CE3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="00031CE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163F6F79" w14:textId="77777777" w:rsidR="00031CE3" w:rsidRPr="00FD3F84" w:rsidRDefault="00031CE3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AA42C2F" w14:textId="77777777" w:rsidR="00031CE3" w:rsidRPr="00FD3F84" w:rsidRDefault="00031CE3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6371F916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5223ED8F" w14:textId="64074411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475D67E8" w14:textId="704AFB6C" w:rsidR="00DE5944" w:rsidRPr="00FD3F84" w:rsidRDefault="00DE5944" w:rsidP="00E07B28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  <w:r w:rsidR="006D0EF1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="00E07B28" w:rsidRPr="00FD3F84">
              <w:rPr>
                <w:rFonts w:asciiTheme="minorHAnsi" w:hAnsiTheme="minorHAnsi"/>
                <w:sz w:val="22"/>
                <w:szCs w:val="22"/>
              </w:rPr>
              <w:t>voditelja projekta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5680AC4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703AEAA5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266DB2CF" w14:textId="5DD6E46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597185AA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321BC1F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1D142D2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1F489FAC" w14:textId="36B3B468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40225A55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Telefaks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0F0485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B7F970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2A156BE4" w14:textId="1881E5D7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11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12D8E1AF" w14:textId="77777777" w:rsidR="00DE5944" w:rsidRPr="00FD3F84" w:rsidRDefault="00593F97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A</w:t>
            </w:r>
            <w:r w:rsidR="00DE5944" w:rsidRPr="00FD3F84">
              <w:rPr>
                <w:rFonts w:asciiTheme="minorHAnsi" w:hAnsiTheme="minorHAnsi"/>
                <w:sz w:val="22"/>
                <w:szCs w:val="22"/>
              </w:rPr>
              <w:t>dresa e-pošte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556BC39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DE5944" w:rsidRPr="00FD3F84" w14:paraId="0A2EBFC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38D1F891" w14:textId="2752900C" w:rsidR="00DE5944" w:rsidRPr="00FD3F84" w:rsidRDefault="000D670A" w:rsidP="00DE594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12</w:t>
            </w:r>
            <w:r w:rsidR="00DE5944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6A39AF06" w14:textId="77777777" w:rsidR="00DE5944" w:rsidRPr="00FD3F84" w:rsidRDefault="00DE5944" w:rsidP="00DE5944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Internetska stranica</w:t>
            </w:r>
            <w:r w:rsidR="001C7695" w:rsidRPr="00FD3F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7695"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41FC6155" w14:textId="77777777" w:rsidR="00DE5944" w:rsidRPr="00FD3F84" w:rsidRDefault="00DE5944" w:rsidP="00DE594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779E67C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3E806DEB" w14:textId="5FE5F76E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13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6005996D" w14:textId="77777777" w:rsidR="00453942" w:rsidRPr="00FD3F84" w:rsidRDefault="006B6F6E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Ž</w:t>
            </w:r>
            <w:r w:rsidR="00453942" w:rsidRPr="00FD3F84">
              <w:rPr>
                <w:rFonts w:asciiTheme="minorHAnsi" w:hAnsiTheme="minorHAnsi"/>
                <w:sz w:val="22"/>
                <w:szCs w:val="22"/>
              </w:rPr>
              <w:t>iro račun - IBAN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51DBC842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53942" w:rsidRPr="00FD3F84" w14:paraId="6A92651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12FF913D" w14:textId="2F3B0D87" w:rsidR="00453942" w:rsidRPr="00FD3F84" w:rsidRDefault="000D670A" w:rsidP="00453942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14</w:t>
            </w:r>
            <w:r w:rsidR="00453942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71738C20" w14:textId="77777777" w:rsidR="00453942" w:rsidRPr="00FD3F84" w:rsidRDefault="00453942" w:rsidP="00453942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Naziv banke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8D3A5F3" w14:textId="77777777" w:rsidR="00453942" w:rsidRPr="00FD3F84" w:rsidRDefault="00453942" w:rsidP="00453942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12212D" w:rsidRPr="00FD3F84" w14:paraId="3CC4261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0D3C3EE1" w14:textId="3FB6CD8F" w:rsidR="0012212D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="0012212D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  <w:vAlign w:val="center"/>
          </w:tcPr>
          <w:p w14:paraId="5B450152" w14:textId="77777777" w:rsidR="0012212D" w:rsidRPr="00FD3F84" w:rsidRDefault="0012212D" w:rsidP="0012212D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417" w:type="dxa"/>
            <w:shd w:val="clear" w:color="auto" w:fill="EADCF4"/>
          </w:tcPr>
          <w:p w14:paraId="0150A0DA" w14:textId="77777777" w:rsidR="0012212D" w:rsidRPr="00FD3F84" w:rsidRDefault="0012212D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709" w:type="dxa"/>
            <w:shd w:val="clear" w:color="auto" w:fill="auto"/>
          </w:tcPr>
          <w:p w14:paraId="0D377A8E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DCF4"/>
            <w:vAlign w:val="center"/>
          </w:tcPr>
          <w:p w14:paraId="5C1F496F" w14:textId="7C81012E" w:rsidR="0012212D" w:rsidRPr="0067361C" w:rsidRDefault="0012212D" w:rsidP="0067361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375115F5" w14:textId="77777777" w:rsidR="0012212D" w:rsidRPr="00FD3F84" w:rsidRDefault="0012212D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05B1B1D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4BF5B172" w14:textId="7BD23982" w:rsidR="006B6F6E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16</w:t>
            </w:r>
            <w:r w:rsidR="006B6F6E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  <w:vAlign w:val="center"/>
          </w:tcPr>
          <w:p w14:paraId="2BA536A3" w14:textId="7AAD974F" w:rsidR="006B6F6E" w:rsidRPr="00FD3F84" w:rsidRDefault="006B6F6E" w:rsidP="00CA7D72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Broj honorarnih suradnika angažiranih na ugovor o djelu u godini</w:t>
            </w:r>
            <w:r w:rsidR="001230E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koja prethodi godini prijave na Poziv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E40FFA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C2DC4FB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02EAD31D" w14:textId="77777777" w:rsidR="006B6F6E" w:rsidRPr="00FD3F84" w:rsidRDefault="006B6F6E" w:rsidP="006B6F6E">
            <w:pPr>
              <w:ind w:firstLine="357"/>
              <w:rPr>
                <w:rFonts w:asciiTheme="minorHAnsi" w:hAnsiTheme="minorHAnsi"/>
              </w:rPr>
            </w:pPr>
          </w:p>
        </w:tc>
      </w:tr>
      <w:tr w:rsidR="00B023A5" w:rsidRPr="00FD3F84" w14:paraId="35E8627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EADCF4"/>
          </w:tcPr>
          <w:p w14:paraId="0CFF4DD6" w14:textId="3B7ADBD8" w:rsidR="00B023A5" w:rsidRPr="00FD3F84" w:rsidRDefault="000D670A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17</w:t>
            </w:r>
            <w:r w:rsidR="00B023A5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5"/>
            <w:shd w:val="clear" w:color="auto" w:fill="EADCF4"/>
            <w:vAlign w:val="center"/>
          </w:tcPr>
          <w:p w14:paraId="44A62BBA" w14:textId="143A3A91" w:rsidR="00B023A5" w:rsidRPr="00FD3F84" w:rsidRDefault="00B023A5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6B6F6E" w:rsidRPr="00FD3F84" w14:paraId="3067770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2F15B47D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EADCF4"/>
            <w:vAlign w:val="center"/>
          </w:tcPr>
          <w:p w14:paraId="6EB9E9A9" w14:textId="4A14B1AD" w:rsidR="006B6F6E" w:rsidRPr="00FD3F84" w:rsidRDefault="00CA7D72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Broj osoba koje su volontirale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u</w:t>
            </w:r>
            <w:r w:rsidR="00713A8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2019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.</w:t>
            </w:r>
            <w:r w:rsidR="006B6F6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D45F8D2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B6F6E" w:rsidRPr="00FD3F84" w14:paraId="24723E5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0C4DAF7F" w14:textId="77777777" w:rsidR="006B6F6E" w:rsidRPr="00FD3F84" w:rsidRDefault="006B6F6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EADCF4"/>
            <w:vAlign w:val="center"/>
          </w:tcPr>
          <w:p w14:paraId="1B5242DA" w14:textId="3AFFE7ED" w:rsidR="006B6F6E" w:rsidRPr="00FD3F84" w:rsidRDefault="006B6F6E" w:rsidP="00CA7D72">
            <w:pPr>
              <w:numPr>
                <w:ilvl w:val="0"/>
                <w:numId w:val="10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u </w:t>
            </w:r>
            <w:r w:rsidR="00713A80">
              <w:rPr>
                <w:rFonts w:asciiTheme="minorHAnsi" w:eastAsia="Arial Unicode MS" w:hAnsiTheme="minorHAnsi" w:cs="Arial"/>
                <w:sz w:val="22"/>
                <w:szCs w:val="22"/>
              </w:rPr>
              <w:t>2019</w:t>
            </w:r>
            <w:r w:rsidR="00CA7D72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="00F749D2"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DDB6303" w14:textId="77777777" w:rsidR="006B6F6E" w:rsidRPr="00FD3F84" w:rsidRDefault="006B6F6E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D0EF1" w:rsidRPr="00FD3F84" w14:paraId="0AC72BE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EADCF4"/>
          </w:tcPr>
          <w:p w14:paraId="7F577EBB" w14:textId="2A4DD38E" w:rsidR="006D0EF1" w:rsidRPr="00FD3F84" w:rsidRDefault="00B56CEE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18.</w:t>
            </w:r>
          </w:p>
        </w:tc>
        <w:tc>
          <w:tcPr>
            <w:tcW w:w="9351" w:type="dxa"/>
            <w:gridSpan w:val="5"/>
            <w:shd w:val="clear" w:color="auto" w:fill="EADCF4"/>
            <w:vAlign w:val="center"/>
          </w:tcPr>
          <w:p w14:paraId="22A40E59" w14:textId="25D6537E" w:rsidR="006D0EF1" w:rsidRPr="00FD3F84" w:rsidRDefault="006D0EF1" w:rsidP="00B56CEE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6D0EF1">
              <w:rPr>
                <w:rFonts w:asciiTheme="minorHAnsi" w:hAnsiTheme="minorHAnsi" w:cs="Verdana"/>
                <w:sz w:val="22"/>
                <w:szCs w:val="22"/>
              </w:rPr>
              <w:t xml:space="preserve">Opis prethodnog iskustva u sudjelovanju u Danima otvorenih vrata udruga </w:t>
            </w:r>
            <w:r w:rsidR="00B56CEE">
              <w:rPr>
                <w:rFonts w:asciiTheme="minorHAnsi" w:hAnsiTheme="minorHAnsi" w:cs="Verdana"/>
                <w:sz w:val="22"/>
                <w:szCs w:val="22"/>
              </w:rPr>
              <w:t>te sličnim projektima</w:t>
            </w:r>
          </w:p>
        </w:tc>
      </w:tr>
      <w:tr w:rsidR="006D0EF1" w:rsidRPr="00FD3F84" w14:paraId="2F416932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242B57B4" w14:textId="77777777" w:rsidR="006D0EF1" w:rsidRPr="00FD3F84" w:rsidRDefault="006D0EF1" w:rsidP="0012212D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14:paraId="2DD06863" w14:textId="77777777" w:rsidR="006D0EF1" w:rsidRPr="006D0EF1" w:rsidRDefault="006D0EF1" w:rsidP="0012212D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459E6BE9" w14:textId="77777777" w:rsidR="00952C02" w:rsidRPr="00DE5944" w:rsidRDefault="00952C02" w:rsidP="00074B02">
      <w:pPr>
        <w:rPr>
          <w:rFonts w:ascii="Arial Narrow" w:eastAsia="Arial Unicode MS" w:hAnsi="Arial Narrow" w:cs="Arial"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1275"/>
        <w:gridCol w:w="851"/>
        <w:gridCol w:w="1276"/>
        <w:gridCol w:w="992"/>
      </w:tblGrid>
      <w:tr w:rsidR="00B56CEE" w:rsidRPr="00FD3F84" w14:paraId="332DC22F" w14:textId="77777777" w:rsidTr="003D14B1">
        <w:tc>
          <w:tcPr>
            <w:tcW w:w="9918" w:type="dxa"/>
            <w:gridSpan w:val="6"/>
            <w:shd w:val="clear" w:color="auto" w:fill="7030A0"/>
          </w:tcPr>
          <w:p w14:paraId="772DCD66" w14:textId="19E46C44" w:rsidR="00B56CEE" w:rsidRPr="00FD3F84" w:rsidRDefault="00B56CEE" w:rsidP="001400DC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 w:rsidRPr="00BC1123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II. OPĆI PODACI O </w:t>
            </w:r>
            <w:r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PARTNERU</w:t>
            </w:r>
            <w:r w:rsidRPr="00FD3F84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B56CEE" w:rsidRPr="00FD3F84" w14:paraId="6B15FD5B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7D7F4FED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1.</w:t>
            </w:r>
          </w:p>
        </w:tc>
        <w:tc>
          <w:tcPr>
            <w:tcW w:w="4957" w:type="dxa"/>
            <w:shd w:val="clear" w:color="auto" w:fill="EADCF4"/>
          </w:tcPr>
          <w:p w14:paraId="182A228C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Naziv organizacije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37C1A9F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3D8103A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45A583B8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2.</w:t>
            </w:r>
          </w:p>
        </w:tc>
        <w:tc>
          <w:tcPr>
            <w:tcW w:w="4957" w:type="dxa"/>
            <w:shd w:val="clear" w:color="auto" w:fill="EADCF4"/>
          </w:tcPr>
          <w:p w14:paraId="79BB06D4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OIB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(Osobni identifikacijski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701DCD1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11671AD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19772E89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3.</w:t>
            </w:r>
          </w:p>
        </w:tc>
        <w:tc>
          <w:tcPr>
            <w:tcW w:w="4957" w:type="dxa"/>
            <w:shd w:val="clear" w:color="auto" w:fill="EADCF4"/>
          </w:tcPr>
          <w:p w14:paraId="0C410F12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RNO 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(broj u Registru neprofitnih organizacija)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6EBDC16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062B84E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"/>
        </w:trPr>
        <w:tc>
          <w:tcPr>
            <w:tcW w:w="567" w:type="dxa"/>
            <w:shd w:val="clear" w:color="auto" w:fill="EADCF4"/>
          </w:tcPr>
          <w:p w14:paraId="3B7CDA88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4.</w:t>
            </w:r>
          </w:p>
        </w:tc>
        <w:tc>
          <w:tcPr>
            <w:tcW w:w="4957" w:type="dxa"/>
            <w:shd w:val="clear" w:color="auto" w:fill="EADCF4"/>
          </w:tcPr>
          <w:p w14:paraId="3FD870FE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i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Vrsta pravnog subjekta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D739517" w14:textId="689E44D9" w:rsidR="00B56CEE" w:rsidRPr="00AF07B4" w:rsidRDefault="00B56CEE" w:rsidP="00B56CEE">
            <w:pPr>
              <w:tabs>
                <w:tab w:val="left" w:pos="99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6CEE" w:rsidRPr="00FD3F84" w14:paraId="4698321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4E95400B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lastRenderedPageBreak/>
              <w:t>5.</w:t>
            </w:r>
          </w:p>
        </w:tc>
        <w:tc>
          <w:tcPr>
            <w:tcW w:w="4957" w:type="dxa"/>
            <w:shd w:val="clear" w:color="auto" w:fill="EADCF4"/>
          </w:tcPr>
          <w:p w14:paraId="4EC6C874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Adresa sjedišta organizacije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(ulica i broj, poštanski broj, mjesto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županija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B04D78B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43CDBB53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380734C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57C6C5D8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6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7FA0C45C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osobe ovlaštene za zastupanje, dužnost koju obavlja </w:t>
            </w:r>
          </w:p>
          <w:p w14:paraId="5599F5E8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(npr. predsjednik/-ca, direktor/-ica)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E7BA21F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64B57CF6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077FEAD8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7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51611751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Datum do kada je osoba ovlaštena za zastupanje u mandatu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4C856C5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55E261E7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2187C874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8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7121D0DF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Ime i prezime kontakt osobe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D3F84">
              <w:rPr>
                <w:rFonts w:asciiTheme="minorHAnsi" w:hAnsiTheme="minorHAnsi"/>
                <w:sz w:val="22"/>
                <w:szCs w:val="22"/>
              </w:rPr>
              <w:t xml:space="preserve">voditelja projekta 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3956E6D6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23BAABB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68D2C3AA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9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78A94E69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2320370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45304B0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4B5B5983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10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0A85C6FE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Telefaks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492FADED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492D2F87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68BAC433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11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6005BA02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Adresa e-pošte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56BDC4A1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4A68632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65851C1E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12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3E948F14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Pr="00FD3F84">
              <w:rPr>
                <w:rFonts w:asciiTheme="minorHAnsi" w:hAnsiTheme="minorHAnsi"/>
                <w:i/>
                <w:sz w:val="22"/>
                <w:szCs w:val="22"/>
              </w:rPr>
              <w:t>(ako je primjenjivo)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441C67C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5F8E240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21B1B747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13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39D0D0EC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Žiro račun - IBAN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AEBB512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0E75FE1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6B089B4C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14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</w:tcPr>
          <w:p w14:paraId="443A9763" w14:textId="77777777" w:rsidR="00B56CEE" w:rsidRPr="00FD3F84" w:rsidRDefault="00B56CEE" w:rsidP="001400DC">
            <w:pPr>
              <w:rPr>
                <w:rFonts w:asciiTheme="minorHAnsi" w:hAnsiTheme="minorHAnsi"/>
                <w:sz w:val="22"/>
                <w:szCs w:val="22"/>
              </w:rPr>
            </w:pPr>
            <w:r w:rsidRPr="00FD3F84">
              <w:rPr>
                <w:rFonts w:asciiTheme="minorHAnsi" w:hAnsiTheme="minorHAnsi"/>
                <w:sz w:val="22"/>
                <w:szCs w:val="22"/>
              </w:rPr>
              <w:t>Naziv banke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6CE96A5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49BF401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5FA0F957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15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  <w:vAlign w:val="center"/>
          </w:tcPr>
          <w:p w14:paraId="3D8A61A9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zaposlenih na dan prijave projekta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1275" w:type="dxa"/>
            <w:shd w:val="clear" w:color="auto" w:fill="EADCF4"/>
          </w:tcPr>
          <w:p w14:paraId="00D16F2F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neodređeno</w:t>
            </w:r>
          </w:p>
        </w:tc>
        <w:tc>
          <w:tcPr>
            <w:tcW w:w="851" w:type="dxa"/>
            <w:shd w:val="clear" w:color="auto" w:fill="auto"/>
          </w:tcPr>
          <w:p w14:paraId="7DA308EE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ADCF4"/>
            <w:vAlign w:val="center"/>
          </w:tcPr>
          <w:p w14:paraId="729A8EC4" w14:textId="77777777" w:rsidR="00B56CEE" w:rsidRPr="0067361C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>na određeno</w:t>
            </w:r>
          </w:p>
        </w:tc>
        <w:tc>
          <w:tcPr>
            <w:tcW w:w="992" w:type="dxa"/>
            <w:shd w:val="clear" w:color="auto" w:fill="auto"/>
          </w:tcPr>
          <w:p w14:paraId="2E63E7C5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11A8263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7" w:type="dxa"/>
            <w:shd w:val="clear" w:color="auto" w:fill="EADCF4"/>
          </w:tcPr>
          <w:p w14:paraId="49099B4D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16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4957" w:type="dxa"/>
            <w:shd w:val="clear" w:color="auto" w:fill="EADCF4"/>
            <w:vAlign w:val="center"/>
          </w:tcPr>
          <w:p w14:paraId="1097AB9F" w14:textId="77777777" w:rsidR="00B56CEE" w:rsidRPr="00FD3F84" w:rsidRDefault="00B56CEE" w:rsidP="001400DC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Broj honorarnih suradnika angažiranih na ugovor o djelu u godini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koja prethodi godini prijave na Poziv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259FB3A7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  <w:p w14:paraId="7ABBCCAE" w14:textId="77777777" w:rsidR="00B56CEE" w:rsidRPr="00FD3F84" w:rsidRDefault="00B56CEE" w:rsidP="001400DC">
            <w:pPr>
              <w:ind w:firstLine="357"/>
              <w:rPr>
                <w:rFonts w:asciiTheme="minorHAnsi" w:hAnsiTheme="minorHAnsi"/>
              </w:rPr>
            </w:pPr>
          </w:p>
        </w:tc>
      </w:tr>
      <w:tr w:rsidR="00B56CEE" w:rsidRPr="00FD3F84" w14:paraId="0A346FE2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EADCF4"/>
          </w:tcPr>
          <w:p w14:paraId="7ACE3715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17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351" w:type="dxa"/>
            <w:gridSpan w:val="5"/>
            <w:shd w:val="clear" w:color="auto" w:fill="EADCF4"/>
            <w:vAlign w:val="center"/>
          </w:tcPr>
          <w:p w14:paraId="5424288C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Udio volonterskog rada u organizaciji</w:t>
            </w:r>
          </w:p>
        </w:tc>
      </w:tr>
      <w:tr w:rsidR="00B56CEE" w:rsidRPr="00FD3F84" w14:paraId="5F17604C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18B4EF98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EADCF4"/>
            <w:vAlign w:val="center"/>
          </w:tcPr>
          <w:p w14:paraId="7058606D" w14:textId="43C88832" w:rsidR="00B56CEE" w:rsidRPr="00FD3F84" w:rsidRDefault="00B56CEE" w:rsidP="00B56CEE">
            <w:pPr>
              <w:numPr>
                <w:ilvl w:val="0"/>
                <w:numId w:val="15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Broj osoba koje su volontirale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u</w:t>
            </w:r>
            <w:r w:rsidR="00713A80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2019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.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godini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9781702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4B50E53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1ED622C5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4957" w:type="dxa"/>
            <w:shd w:val="clear" w:color="auto" w:fill="EADCF4"/>
            <w:vAlign w:val="center"/>
          </w:tcPr>
          <w:p w14:paraId="1800AD45" w14:textId="322825E0" w:rsidR="00B56CEE" w:rsidRPr="00FD3F84" w:rsidRDefault="00B56CEE" w:rsidP="00B56CEE">
            <w:pPr>
              <w:numPr>
                <w:ilvl w:val="0"/>
                <w:numId w:val="15"/>
              </w:num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Broj sati volonterskog rada ostvarenih u </w:t>
            </w:r>
            <w:r w:rsidR="00713A80">
              <w:rPr>
                <w:rFonts w:asciiTheme="minorHAnsi" w:eastAsia="Arial Unicode MS" w:hAnsiTheme="minorHAnsi" w:cs="Arial"/>
                <w:sz w:val="22"/>
                <w:szCs w:val="22"/>
              </w:rPr>
              <w:t>2019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.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godini </w:t>
            </w:r>
            <w:r w:rsidRPr="00FD3F84">
              <w:rPr>
                <w:rFonts w:asciiTheme="minorHAnsi" w:eastAsia="Arial Unicode MS" w:hAnsiTheme="minorHAnsi" w:cs="Arial"/>
                <w:i/>
                <w:sz w:val="16"/>
                <w:szCs w:val="16"/>
              </w:rPr>
              <w:t>(</w:t>
            </w:r>
            <w:r w:rsidRPr="00FD3F84">
              <w:rPr>
                <w:rFonts w:asciiTheme="minorHAnsi" w:eastAsia="Arial Unicode MS" w:hAnsiTheme="minorHAnsi" w:cs="Arial"/>
                <w:i/>
                <w:sz w:val="22"/>
                <w:szCs w:val="22"/>
              </w:rPr>
              <w:t>upisati broj)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6D03F167" w14:textId="77777777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B56CEE" w:rsidRPr="00FD3F84" w14:paraId="28700D7C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 w:val="restart"/>
            <w:shd w:val="clear" w:color="auto" w:fill="EADCF4"/>
          </w:tcPr>
          <w:p w14:paraId="797759DB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18.</w:t>
            </w:r>
          </w:p>
        </w:tc>
        <w:tc>
          <w:tcPr>
            <w:tcW w:w="9351" w:type="dxa"/>
            <w:gridSpan w:val="5"/>
            <w:shd w:val="clear" w:color="auto" w:fill="EADCF4"/>
            <w:vAlign w:val="center"/>
          </w:tcPr>
          <w:p w14:paraId="72BF1AB2" w14:textId="39815803" w:rsidR="00B56CEE" w:rsidRPr="00FD3F84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 w:rsidRPr="006D0EF1">
              <w:rPr>
                <w:rFonts w:asciiTheme="minorHAnsi" w:hAnsiTheme="minorHAnsi" w:cs="Verdana"/>
                <w:sz w:val="22"/>
                <w:szCs w:val="22"/>
              </w:rPr>
              <w:t xml:space="preserve">Opis prethodnog iskustva u sudjelovanju u Danima otvorenih vrata udruga </w:t>
            </w:r>
            <w:r>
              <w:rPr>
                <w:rFonts w:asciiTheme="minorHAnsi" w:hAnsiTheme="minorHAnsi" w:cs="Verdana"/>
                <w:sz w:val="22"/>
                <w:szCs w:val="22"/>
              </w:rPr>
              <w:t>te sličnim projektima</w:t>
            </w:r>
            <w:r w:rsidR="00533227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B56CEE" w:rsidRPr="00FD3F84" w14:paraId="029300F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5"/>
        </w:trPr>
        <w:tc>
          <w:tcPr>
            <w:tcW w:w="567" w:type="dxa"/>
            <w:vMerge/>
            <w:shd w:val="clear" w:color="auto" w:fill="EADCF4"/>
          </w:tcPr>
          <w:p w14:paraId="6DC21A65" w14:textId="77777777" w:rsidR="00B56CEE" w:rsidRPr="00FD3F84" w:rsidRDefault="00B56CEE" w:rsidP="001400DC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351" w:type="dxa"/>
            <w:gridSpan w:val="5"/>
            <w:shd w:val="clear" w:color="auto" w:fill="auto"/>
            <w:vAlign w:val="center"/>
          </w:tcPr>
          <w:p w14:paraId="4A7B986A" w14:textId="77777777" w:rsidR="00B56CEE" w:rsidRPr="006D0EF1" w:rsidRDefault="00B56CEE" w:rsidP="001400DC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14:paraId="3EC43B96" w14:textId="77777777" w:rsidR="00B56CEE" w:rsidRDefault="00B56CEE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p w14:paraId="0F98C90B" w14:textId="15BBF10A" w:rsidR="00952C02" w:rsidRDefault="00E036E1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NAPOMENA: U slučaju d</w:t>
      </w:r>
      <w:r w:rsidR="00270DD4"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odatnih partnera, molimo kopirajte</w:t>
      </w:r>
      <w:r w:rsidR="00B56CEE">
        <w:rPr>
          <w:rFonts w:asciiTheme="minorHAnsi" w:eastAsia="Arial Unicode MS" w:hAnsiTheme="minorHAnsi" w:cs="Arial"/>
          <w:bCs/>
          <w:i/>
          <w:sz w:val="22"/>
          <w:szCs w:val="22"/>
        </w:rPr>
        <w:t xml:space="preserve"> tablicu II</w:t>
      </w:r>
      <w:r w:rsidRPr="00FD3F84">
        <w:rPr>
          <w:rFonts w:asciiTheme="minorHAnsi" w:eastAsia="Arial Unicode MS" w:hAnsiTheme="minorHAnsi" w:cs="Arial"/>
          <w:bCs/>
          <w:i/>
          <w:sz w:val="22"/>
          <w:szCs w:val="22"/>
        </w:rPr>
        <w:t>.</w:t>
      </w:r>
    </w:p>
    <w:p w14:paraId="3E31A329" w14:textId="77777777" w:rsidR="00DB2AAE" w:rsidRPr="00FD3F84" w:rsidRDefault="00DB2AAE" w:rsidP="00074B02">
      <w:pPr>
        <w:rPr>
          <w:rFonts w:asciiTheme="minorHAnsi" w:eastAsia="Arial Unicode MS" w:hAnsiTheme="minorHAnsi" w:cs="Arial"/>
          <w:bCs/>
          <w:i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415"/>
        <w:gridCol w:w="2263"/>
        <w:gridCol w:w="4545"/>
      </w:tblGrid>
      <w:tr w:rsidR="007E10DC" w:rsidRPr="00FD3F84" w14:paraId="346851F9" w14:textId="77777777" w:rsidTr="003D14B1">
        <w:tc>
          <w:tcPr>
            <w:tcW w:w="9785" w:type="dxa"/>
            <w:gridSpan w:val="4"/>
            <w:shd w:val="clear" w:color="auto" w:fill="7030A0"/>
          </w:tcPr>
          <w:p w14:paraId="73655ADF" w14:textId="36FCC983" w:rsidR="007E10DC" w:rsidRPr="00FD3F84" w:rsidRDefault="00B56CEE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 w:val="22"/>
                <w:szCs w:val="22"/>
              </w:rPr>
            </w:pPr>
            <w:r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>III</w:t>
            </w:r>
            <w:r w:rsidR="007E10DC" w:rsidRPr="00DB2AAE">
              <w:rPr>
                <w:rStyle w:val="Predvolenpsmoodseku"/>
                <w:rFonts w:asciiTheme="minorHAnsi" w:hAnsiTheme="minorHAnsi" w:cs="Verdana"/>
                <w:b/>
                <w:bCs/>
                <w:color w:val="FFFFFF"/>
                <w:szCs w:val="22"/>
              </w:rPr>
              <w:t xml:space="preserve">. OPIS I RAZRADA </w:t>
            </w:r>
            <w:r w:rsidR="007E10DC" w:rsidRPr="00DB2AAE">
              <w:rPr>
                <w:rStyle w:val="Predvolenpsmoodseku"/>
                <w:rFonts w:asciiTheme="minorHAnsi" w:eastAsia="Arial" w:hAnsiTheme="minorHAnsi" w:cs="Verdana"/>
                <w:b/>
                <w:bCs/>
                <w:color w:val="FFFFFF"/>
                <w:szCs w:val="22"/>
              </w:rPr>
              <w:t>PROJEKTA</w:t>
            </w:r>
          </w:p>
        </w:tc>
      </w:tr>
      <w:tr w:rsidR="008F576E" w:rsidRPr="00FD3F84" w14:paraId="38D9DF13" w14:textId="77777777" w:rsidTr="003D14B1">
        <w:trPr>
          <w:trHeight w:val="399"/>
        </w:trPr>
        <w:tc>
          <w:tcPr>
            <w:tcW w:w="562" w:type="dxa"/>
            <w:vMerge w:val="restart"/>
            <w:shd w:val="clear" w:color="auto" w:fill="EADCF4"/>
          </w:tcPr>
          <w:p w14:paraId="608ACAF7" w14:textId="25AB9885" w:rsidR="008F576E" w:rsidRPr="008459CC" w:rsidRDefault="008F576E" w:rsidP="008459CC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  <w:t>1.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6A96DE45" w14:textId="0DE47895" w:rsidR="008F576E" w:rsidRPr="008459CC" w:rsidRDefault="008F576E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  <w:r w:rsidRPr="008459CC"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  <w:t>Naziv projekta</w:t>
            </w:r>
          </w:p>
        </w:tc>
      </w:tr>
      <w:tr w:rsidR="008F576E" w:rsidRPr="00FD3F84" w14:paraId="1EA413C7" w14:textId="77777777" w:rsidTr="00AF67D2">
        <w:tc>
          <w:tcPr>
            <w:tcW w:w="562" w:type="dxa"/>
            <w:vMerge/>
            <w:shd w:val="clear" w:color="auto" w:fill="auto"/>
          </w:tcPr>
          <w:p w14:paraId="02163B5C" w14:textId="77777777" w:rsidR="008F576E" w:rsidRPr="008459CC" w:rsidRDefault="008F576E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/>
                <w:bCs/>
                <w:szCs w:val="22"/>
              </w:rPr>
            </w:pPr>
          </w:p>
        </w:tc>
        <w:tc>
          <w:tcPr>
            <w:tcW w:w="9223" w:type="dxa"/>
            <w:gridSpan w:val="3"/>
            <w:shd w:val="clear" w:color="auto" w:fill="auto"/>
          </w:tcPr>
          <w:p w14:paraId="2A94844C" w14:textId="257484C5" w:rsidR="008F576E" w:rsidRPr="008459CC" w:rsidRDefault="008F576E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/>
                <w:bCs/>
                <w:szCs w:val="22"/>
              </w:rPr>
            </w:pPr>
          </w:p>
        </w:tc>
      </w:tr>
      <w:tr w:rsidR="008F576E" w:rsidRPr="00FD3F84" w14:paraId="0F54AFD7" w14:textId="77777777" w:rsidTr="003D14B1">
        <w:trPr>
          <w:trHeight w:val="379"/>
        </w:trPr>
        <w:tc>
          <w:tcPr>
            <w:tcW w:w="562" w:type="dxa"/>
            <w:vMerge w:val="restart"/>
            <w:shd w:val="clear" w:color="auto" w:fill="EADCF4"/>
          </w:tcPr>
          <w:p w14:paraId="6E636688" w14:textId="6224FFFE" w:rsidR="008F576E" w:rsidRPr="008F576E" w:rsidRDefault="008F576E" w:rsidP="008F576E">
            <w:pPr>
              <w:pStyle w:val="Sadrajitablice"/>
              <w:tabs>
                <w:tab w:val="center" w:pos="4860"/>
              </w:tabs>
              <w:snapToGrid w:val="0"/>
              <w:jc w:val="center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  <w:r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  <w:t>2.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76615707" w14:textId="0F586616" w:rsidR="00FD2813" w:rsidRPr="008F576E" w:rsidRDefault="008F576E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  <w:r w:rsidRPr="008F576E"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  <w:t>Područje provedbe projekta</w:t>
            </w:r>
            <w:r w:rsidR="002546C4"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  <w:t xml:space="preserve"> (molimo označite jednu regiju)</w:t>
            </w:r>
          </w:p>
        </w:tc>
      </w:tr>
      <w:tr w:rsidR="002546C4" w:rsidRPr="00FD3F84" w14:paraId="4E829618" w14:textId="77777777" w:rsidTr="003D14B1">
        <w:trPr>
          <w:trHeight w:val="60"/>
        </w:trPr>
        <w:tc>
          <w:tcPr>
            <w:tcW w:w="562" w:type="dxa"/>
            <w:vMerge/>
            <w:shd w:val="clear" w:color="auto" w:fill="EADCF4"/>
          </w:tcPr>
          <w:p w14:paraId="4EC6FA1F" w14:textId="77777777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EADCF4"/>
          </w:tcPr>
          <w:p w14:paraId="4B5A1558" w14:textId="77777777" w:rsidR="002546C4" w:rsidRPr="00C36A42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</w:pPr>
            <w:r w:rsidRPr="00C36A42"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  <w:t>Središnja Hrvatska</w:t>
            </w:r>
          </w:p>
        </w:tc>
        <w:tc>
          <w:tcPr>
            <w:tcW w:w="4545" w:type="dxa"/>
            <w:shd w:val="clear" w:color="auto" w:fill="auto"/>
          </w:tcPr>
          <w:p w14:paraId="427646B0" w14:textId="4FF6D51A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2546C4" w:rsidRPr="00FD3F84" w14:paraId="6642E08E" w14:textId="77777777" w:rsidTr="003D14B1">
        <w:trPr>
          <w:trHeight w:val="60"/>
        </w:trPr>
        <w:tc>
          <w:tcPr>
            <w:tcW w:w="562" w:type="dxa"/>
            <w:vMerge/>
            <w:shd w:val="clear" w:color="auto" w:fill="EADCF4"/>
          </w:tcPr>
          <w:p w14:paraId="4B10EF66" w14:textId="77777777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EADCF4"/>
          </w:tcPr>
          <w:p w14:paraId="01F2E8D4" w14:textId="77777777" w:rsidR="002546C4" w:rsidRPr="00C36A42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</w:pPr>
            <w:r w:rsidRPr="00C36A42"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  <w:t>Sjeverozapadna Hrvatska</w:t>
            </w:r>
          </w:p>
        </w:tc>
        <w:tc>
          <w:tcPr>
            <w:tcW w:w="4545" w:type="dxa"/>
            <w:shd w:val="clear" w:color="auto" w:fill="auto"/>
          </w:tcPr>
          <w:p w14:paraId="63BD0A59" w14:textId="7FCD4C3E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2546C4" w:rsidRPr="00FD3F84" w14:paraId="4D2DDD64" w14:textId="77777777" w:rsidTr="003D14B1">
        <w:trPr>
          <w:trHeight w:val="60"/>
        </w:trPr>
        <w:tc>
          <w:tcPr>
            <w:tcW w:w="562" w:type="dxa"/>
            <w:vMerge/>
            <w:shd w:val="clear" w:color="auto" w:fill="EADCF4"/>
          </w:tcPr>
          <w:p w14:paraId="2EAD9AD4" w14:textId="4C247D26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EADCF4"/>
          </w:tcPr>
          <w:p w14:paraId="01D425E5" w14:textId="77777777" w:rsidR="002546C4" w:rsidRPr="00C36A42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</w:pPr>
            <w:r w:rsidRPr="00C36A42"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  <w:t>Istočna Hrvatska</w:t>
            </w:r>
          </w:p>
        </w:tc>
        <w:tc>
          <w:tcPr>
            <w:tcW w:w="4545" w:type="dxa"/>
            <w:shd w:val="clear" w:color="auto" w:fill="auto"/>
          </w:tcPr>
          <w:p w14:paraId="5519786D" w14:textId="49594C62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2546C4" w:rsidRPr="00FD3F84" w14:paraId="03896C5A" w14:textId="77777777" w:rsidTr="003D14B1">
        <w:trPr>
          <w:trHeight w:val="60"/>
        </w:trPr>
        <w:tc>
          <w:tcPr>
            <w:tcW w:w="562" w:type="dxa"/>
            <w:vMerge/>
            <w:shd w:val="clear" w:color="auto" w:fill="EADCF4"/>
          </w:tcPr>
          <w:p w14:paraId="73931F77" w14:textId="77777777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EADCF4"/>
          </w:tcPr>
          <w:p w14:paraId="0EAC2F76" w14:textId="77777777" w:rsidR="002546C4" w:rsidRPr="00C36A42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</w:pPr>
            <w:r w:rsidRPr="00C36A42"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  <w:t>Sjeverni Jadran i Lika</w:t>
            </w:r>
          </w:p>
        </w:tc>
        <w:tc>
          <w:tcPr>
            <w:tcW w:w="4545" w:type="dxa"/>
            <w:shd w:val="clear" w:color="auto" w:fill="auto"/>
          </w:tcPr>
          <w:p w14:paraId="6E2B05C6" w14:textId="6EE6287D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2546C4" w:rsidRPr="00FD3F84" w14:paraId="182579BD" w14:textId="77777777" w:rsidTr="003D14B1">
        <w:trPr>
          <w:trHeight w:val="60"/>
        </w:trPr>
        <w:tc>
          <w:tcPr>
            <w:tcW w:w="562" w:type="dxa"/>
            <w:vMerge/>
            <w:shd w:val="clear" w:color="auto" w:fill="EADCF4"/>
          </w:tcPr>
          <w:p w14:paraId="4A0E7011" w14:textId="77777777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EADCF4"/>
          </w:tcPr>
          <w:p w14:paraId="10BD6F53" w14:textId="77777777" w:rsidR="002546C4" w:rsidRPr="00C36A42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</w:pPr>
            <w:r w:rsidRPr="00C36A42">
              <w:rPr>
                <w:rStyle w:val="Predvolenpsmoodseku"/>
                <w:rFonts w:asciiTheme="minorHAnsi" w:hAnsiTheme="minorHAnsi" w:cs="Verdana"/>
                <w:bCs/>
                <w:i/>
                <w:sz w:val="22"/>
                <w:szCs w:val="22"/>
              </w:rPr>
              <w:t>Srednji i Južni Jadran</w:t>
            </w:r>
          </w:p>
        </w:tc>
        <w:tc>
          <w:tcPr>
            <w:tcW w:w="4545" w:type="dxa"/>
            <w:shd w:val="clear" w:color="auto" w:fill="auto"/>
          </w:tcPr>
          <w:p w14:paraId="26EE1EEF" w14:textId="1C8E0E0B" w:rsidR="002546C4" w:rsidRPr="008F576E" w:rsidRDefault="002546C4" w:rsidP="002C7B14">
            <w:pPr>
              <w:pStyle w:val="Sadrajitablice"/>
              <w:tabs>
                <w:tab w:val="center" w:pos="4860"/>
              </w:tabs>
              <w:snapToGrid w:val="0"/>
              <w:rPr>
                <w:rStyle w:val="Predvolenpsmoodseku"/>
                <w:rFonts w:asciiTheme="minorHAnsi" w:hAnsiTheme="minorHAnsi" w:cs="Verdana"/>
                <w:bCs/>
                <w:sz w:val="22"/>
                <w:szCs w:val="22"/>
              </w:rPr>
            </w:pPr>
          </w:p>
        </w:tc>
      </w:tr>
      <w:tr w:rsidR="00DB2AAE" w:rsidRPr="00FD3F84" w14:paraId="24430D2B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 w:val="restart"/>
            <w:shd w:val="clear" w:color="auto" w:fill="EADCF4"/>
          </w:tcPr>
          <w:p w14:paraId="211D90B4" w14:textId="62881639" w:rsidR="00DB2AAE" w:rsidRPr="00FD3F84" w:rsidRDefault="00FD2813" w:rsidP="00945785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3</w:t>
            </w:r>
            <w:r w:rsidR="00945785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06451BAA" w14:textId="5D0CC461" w:rsidR="00DB2AAE" w:rsidRPr="00FD3F84" w:rsidRDefault="00EA0D8B" w:rsidP="00EA0D8B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Sažetak projekta</w:t>
            </w:r>
          </w:p>
        </w:tc>
      </w:tr>
      <w:tr w:rsidR="00DB2AAE" w:rsidRPr="00FD3F84" w14:paraId="7F5DD698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62" w:type="dxa"/>
            <w:vMerge/>
            <w:shd w:val="clear" w:color="auto" w:fill="F2F2F2"/>
          </w:tcPr>
          <w:p w14:paraId="3B5CFE3E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shd w:val="clear" w:color="auto" w:fill="auto"/>
          </w:tcPr>
          <w:p w14:paraId="79925F45" w14:textId="77777777" w:rsidR="00DB2AAE" w:rsidRPr="00FD3F84" w:rsidRDefault="00DB2AAE" w:rsidP="002C7B14">
            <w:pPr>
              <w:pStyle w:val="Sadrajitablice"/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601E20" w:rsidRPr="00FD3F84" w14:paraId="704AFABD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3"/>
        </w:trPr>
        <w:tc>
          <w:tcPr>
            <w:tcW w:w="562" w:type="dxa"/>
            <w:vMerge w:val="restart"/>
            <w:shd w:val="clear" w:color="auto" w:fill="EADCF4"/>
          </w:tcPr>
          <w:p w14:paraId="199610A9" w14:textId="5B6C1E44" w:rsidR="00601E20" w:rsidRPr="00FD3F84" w:rsidRDefault="00EA0D8B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lastRenderedPageBreak/>
              <w:t>4</w:t>
            </w:r>
            <w:r w:rsidR="00601E20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2D09E961" w14:textId="06E14A17" w:rsidR="00601E20" w:rsidRPr="00FD3F84" w:rsidRDefault="00EF4407" w:rsidP="00EA0D8B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Opišite relevantnost projekta u odnosu na ciljeve P</w:t>
            </w:r>
            <w:r w:rsidR="00EA0D8B">
              <w:rPr>
                <w:rFonts w:asciiTheme="minorHAnsi" w:eastAsia="Arial Unicode MS" w:hAnsiTheme="minorHAnsi" w:cs="Arial"/>
                <w:sz w:val="22"/>
                <w:szCs w:val="22"/>
              </w:rPr>
              <w:t>oziva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.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Kako biste potkrijepili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relevantnost projekta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,</w:t>
            </w:r>
            <w:r w:rsidR="00601E20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referirajte se na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dos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tupne nacionalne i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lokalne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/područne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statističke podatke,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lokalne</w:t>
            </w:r>
            <w:r w:rsidR="00960B3E" w:rsidRPr="00FD3F84">
              <w:rPr>
                <w:rFonts w:asciiTheme="minorHAnsi" w:hAnsiTheme="minorHAnsi"/>
              </w:rPr>
              <w:t xml:space="preserve"> </w:t>
            </w:r>
            <w:r w:rsidR="00960B3E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>politike zaštite okoliša i razvojne planove,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relevantne strategije i programe, </w:t>
            </w:r>
            <w:r w:rsidR="005668C1"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znanstvena istraživanja, 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itd. </w:t>
            </w:r>
          </w:p>
        </w:tc>
      </w:tr>
      <w:tr w:rsidR="00601E20" w:rsidRPr="00FD3F84" w14:paraId="73603FE5" w14:textId="77777777" w:rsidTr="00E867F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72"/>
        </w:trPr>
        <w:tc>
          <w:tcPr>
            <w:tcW w:w="562" w:type="dxa"/>
            <w:vMerge/>
            <w:shd w:val="clear" w:color="auto" w:fill="F2F2F2"/>
          </w:tcPr>
          <w:p w14:paraId="07820FF6" w14:textId="77777777" w:rsidR="00601E20" w:rsidRPr="00FD3F84" w:rsidRDefault="00601E2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shd w:val="clear" w:color="auto" w:fill="auto"/>
          </w:tcPr>
          <w:p w14:paraId="23AB080A" w14:textId="77777777" w:rsidR="00601E20" w:rsidRPr="00FD3F84" w:rsidRDefault="00601E20" w:rsidP="002C7B14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5F06E0" w:rsidRPr="00FD3F84" w14:paraId="29F408F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5"/>
        </w:trPr>
        <w:tc>
          <w:tcPr>
            <w:tcW w:w="562" w:type="dxa"/>
            <w:vMerge w:val="restart"/>
            <w:shd w:val="clear" w:color="auto" w:fill="EADCF4"/>
          </w:tcPr>
          <w:p w14:paraId="364EF87A" w14:textId="62EB29B7" w:rsidR="005F06E0" w:rsidRPr="00FD3F84" w:rsidRDefault="00CA26AE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>
              <w:rPr>
                <w:rFonts w:asciiTheme="minorHAnsi" w:hAnsiTheme="minorHAnsi" w:cs="Verdana"/>
                <w:sz w:val="22"/>
                <w:szCs w:val="22"/>
              </w:rPr>
              <w:t>5</w:t>
            </w:r>
            <w:r w:rsidR="005F06E0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0970081D" w14:textId="4EA4C919" w:rsidR="005F06E0" w:rsidRPr="00455ADE" w:rsidRDefault="005F06E0" w:rsidP="00B040D9">
            <w:pPr>
              <w:snapToGrid w:val="0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Detaljan opis aktivnosti koje će se provoditi, opis metoda koje će se primijeniti u provedbi projekta, </w:t>
            </w:r>
            <w:r w:rsidR="004A5D43">
              <w:rPr>
                <w:rFonts w:asciiTheme="minorHAnsi" w:eastAsia="Arial Unicode MS" w:hAnsiTheme="minorHAnsi" w:cs="Arial"/>
                <w:sz w:val="22"/>
                <w:szCs w:val="22"/>
              </w:rPr>
              <w:t>pokazatelje provedbe</w:t>
            </w:r>
            <w:r w:rsidRPr="00FD3F8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svake aktivnosti, nositelja/e provedbe i vremenski okvir provedbe.</w:t>
            </w:r>
          </w:p>
        </w:tc>
      </w:tr>
      <w:tr w:rsidR="005F06E0" w:rsidRPr="00FD3F84" w14:paraId="01544CD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209C48E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2189DED6" w14:textId="413676A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1</w:t>
            </w:r>
          </w:p>
        </w:tc>
        <w:tc>
          <w:tcPr>
            <w:tcW w:w="6808" w:type="dxa"/>
            <w:gridSpan w:val="2"/>
            <w:shd w:val="clear" w:color="auto" w:fill="BDD6EE" w:themeFill="accent1" w:themeFillTint="66"/>
          </w:tcPr>
          <w:p w14:paraId="6A7E10B8" w14:textId="1BC7ACC3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EDE7A1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7C0616DF" w14:textId="77777777" w:rsidR="005F06E0" w:rsidRPr="00FD3F84" w:rsidRDefault="005F06E0" w:rsidP="002C7B14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10A85489" w14:textId="563B7C9F" w:rsidR="005F06E0" w:rsidRPr="00764873" w:rsidRDefault="005F06E0" w:rsidP="008F71F0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24BFD86C" w14:textId="45F8D110" w:rsidR="005F06E0" w:rsidRPr="00FD3F84" w:rsidRDefault="005F06E0" w:rsidP="002C7B14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606C32F5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09C05B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4C9434FE" w14:textId="704CE9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2"/>
          </w:tcPr>
          <w:p w14:paraId="6CC1C33F" w14:textId="519DD4EE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7548F67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1F86034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7338FEBA" w14:textId="2EFE98C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2"/>
          </w:tcPr>
          <w:p w14:paraId="6C912565" w14:textId="509C3381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>Opišite ukratko kvantitativne i kvalitativne outpute aktivnosti</w:t>
            </w:r>
            <w:r w:rsidR="004A5D43">
              <w:rPr>
                <w:rFonts w:asciiTheme="minorHAnsi" w:hAnsiTheme="minorHAnsi"/>
                <w:i/>
                <w:sz w:val="22"/>
                <w:szCs w:val="22"/>
              </w:rPr>
              <w:t>, odnosno pokazatelje provedbe</w:t>
            </w: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</w:tc>
      </w:tr>
      <w:tr w:rsidR="005F06E0" w:rsidRPr="00FD3F84" w14:paraId="3BA9B63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DA58B5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32DE97B1" w14:textId="1D446A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2"/>
          </w:tcPr>
          <w:p w14:paraId="64ADF9C9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0154859D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06E1F0B" w14:textId="22969999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E743AC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9BAB61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6AE78237" w14:textId="5A750EE7" w:rsidR="005F06E0" w:rsidRPr="00764873" w:rsidRDefault="005F06E0" w:rsidP="00CA26AE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</w:t>
            </w:r>
          </w:p>
        </w:tc>
        <w:tc>
          <w:tcPr>
            <w:tcW w:w="6808" w:type="dxa"/>
            <w:gridSpan w:val="2"/>
          </w:tcPr>
          <w:p w14:paraId="4E7B623A" w14:textId="447A9CAD" w:rsidR="005F06E0" w:rsidRPr="00764873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43A1206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3A280C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2C336980" w14:textId="28B160A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2</w:t>
            </w:r>
          </w:p>
        </w:tc>
        <w:tc>
          <w:tcPr>
            <w:tcW w:w="6808" w:type="dxa"/>
            <w:gridSpan w:val="2"/>
            <w:shd w:val="clear" w:color="auto" w:fill="BDD6EE" w:themeFill="accent1" w:themeFillTint="66"/>
          </w:tcPr>
          <w:p w14:paraId="4B631C1B" w14:textId="3010E1F6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73FFFE22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6F511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22A3812B" w14:textId="12B96A0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759F1BF2" w14:textId="6E24F88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9948AF4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8DF9E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71B9FDB8" w14:textId="1B5EAA5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2"/>
          </w:tcPr>
          <w:p w14:paraId="07476905" w14:textId="19BA4D23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31017D0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29918F3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503061A9" w14:textId="1B2DF6A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2"/>
          </w:tcPr>
          <w:p w14:paraId="6B1F7612" w14:textId="16E6E144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>Opišite ukratko kvantitativne i kvalitativne outpute aktivnosti</w:t>
            </w:r>
            <w:r w:rsidR="004A5D43">
              <w:rPr>
                <w:rFonts w:asciiTheme="minorHAnsi" w:hAnsiTheme="minorHAnsi"/>
                <w:i/>
                <w:sz w:val="22"/>
                <w:szCs w:val="22"/>
              </w:rPr>
              <w:t>, odnosno pokazatelje provedbe</w:t>
            </w:r>
            <w:r w:rsidR="004A5D43" w:rsidRPr="0076487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F06E0" w:rsidRPr="00FD3F84" w14:paraId="6B2DE175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3"/>
        </w:trPr>
        <w:tc>
          <w:tcPr>
            <w:tcW w:w="562" w:type="dxa"/>
            <w:vMerge/>
            <w:shd w:val="clear" w:color="auto" w:fill="F2F2F2"/>
          </w:tcPr>
          <w:p w14:paraId="507C26F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45EFA98C" w14:textId="6A29AC9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2"/>
          </w:tcPr>
          <w:p w14:paraId="5BD00A94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5732C028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6483535" w14:textId="5102AA0D" w:rsidR="005F06E0" w:rsidRPr="00FD3F84" w:rsidRDefault="005F06E0" w:rsidP="00764873">
            <w:pP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3A32AFE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24FCE92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5D1FA1AA" w14:textId="57C99181" w:rsidR="005F06E0" w:rsidRPr="00764873" w:rsidRDefault="005F06E0" w:rsidP="00CA26AE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b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Vremenski 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kvir </w:t>
            </w:r>
          </w:p>
        </w:tc>
        <w:tc>
          <w:tcPr>
            <w:tcW w:w="6808" w:type="dxa"/>
            <w:gridSpan w:val="2"/>
          </w:tcPr>
          <w:p w14:paraId="3AB483D7" w14:textId="0E26F0AA" w:rsidR="005F06E0" w:rsidRPr="00FD3F84" w:rsidRDefault="005F06E0" w:rsidP="00764873">
            <w:pPr>
              <w:tabs>
                <w:tab w:val="left" w:pos="585"/>
              </w:tabs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4AE5636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8A98E2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6BC03F6B" w14:textId="61E1638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3</w:t>
            </w:r>
          </w:p>
        </w:tc>
        <w:tc>
          <w:tcPr>
            <w:tcW w:w="6808" w:type="dxa"/>
            <w:gridSpan w:val="2"/>
            <w:shd w:val="clear" w:color="auto" w:fill="BDD6EE" w:themeFill="accent1" w:themeFillTint="66"/>
          </w:tcPr>
          <w:p w14:paraId="494DDB5D" w14:textId="767C90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5D401FFB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1753B1E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09699850" w14:textId="23BCED0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3304E133" w14:textId="21DDFA2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38B138D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C70E5B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1228915E" w14:textId="5BD1ED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2"/>
          </w:tcPr>
          <w:p w14:paraId="395D8383" w14:textId="1F8A767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7B6E8B7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7348789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3E4636A1" w14:textId="1DEFDA53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2"/>
          </w:tcPr>
          <w:p w14:paraId="26AAA451" w14:textId="325CA6C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>Opišite ukratko kvantitativne i kvalitativne outpute aktivnosti</w:t>
            </w:r>
            <w:r w:rsidR="004A5D43">
              <w:rPr>
                <w:rFonts w:asciiTheme="minorHAnsi" w:hAnsiTheme="minorHAnsi"/>
                <w:i/>
                <w:sz w:val="22"/>
                <w:szCs w:val="22"/>
              </w:rPr>
              <w:t>, odnosno pokazatelje provedbe</w:t>
            </w:r>
            <w:r w:rsidR="004A5D43" w:rsidRPr="0076487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5F06E0" w:rsidRPr="00FD3F84" w14:paraId="7B0D634D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DB880E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6A3728A3" w14:textId="6A130F4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2"/>
          </w:tcPr>
          <w:p w14:paraId="783E0E0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7FAC15D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11EF0EB" w14:textId="07CE3B5D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7AECAE9A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812415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4F6189E3" w14:textId="6ADFD6AE" w:rsidR="005F06E0" w:rsidRPr="00764873" w:rsidRDefault="005F06E0" w:rsidP="00CA26AE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okvir </w:t>
            </w:r>
          </w:p>
        </w:tc>
        <w:tc>
          <w:tcPr>
            <w:tcW w:w="6808" w:type="dxa"/>
            <w:gridSpan w:val="2"/>
          </w:tcPr>
          <w:p w14:paraId="6BF396CA" w14:textId="4ED06D4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6063BE48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3618096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532C7174" w14:textId="2311277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4</w:t>
            </w:r>
          </w:p>
        </w:tc>
        <w:tc>
          <w:tcPr>
            <w:tcW w:w="6808" w:type="dxa"/>
            <w:gridSpan w:val="2"/>
            <w:shd w:val="clear" w:color="auto" w:fill="BDD6EE" w:themeFill="accent1" w:themeFillTint="66"/>
          </w:tcPr>
          <w:p w14:paraId="6B095737" w14:textId="41B34CC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657E430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FBCBE41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56DB8E51" w14:textId="1694E8FA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3FEF96F0" w14:textId="69BA764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55A3910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E117DDB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20160125" w14:textId="3157F86E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2"/>
          </w:tcPr>
          <w:p w14:paraId="07369FF8" w14:textId="16E252C1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1E75373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5F43A4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411A9F11" w14:textId="038D71D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2"/>
          </w:tcPr>
          <w:p w14:paraId="355524E5" w14:textId="2844277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>Opišite ukratko kvantitativne i kvalitativne outpute aktivnosti</w:t>
            </w:r>
            <w:r w:rsidR="004A5D43">
              <w:rPr>
                <w:rFonts w:asciiTheme="minorHAnsi" w:hAnsiTheme="minorHAnsi"/>
                <w:i/>
                <w:sz w:val="22"/>
                <w:szCs w:val="22"/>
              </w:rPr>
              <w:t>, odnosno pokazatelje provedbe</w:t>
            </w: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. </w:t>
            </w:r>
          </w:p>
        </w:tc>
      </w:tr>
      <w:tr w:rsidR="005F06E0" w:rsidRPr="00FD3F84" w14:paraId="2873638E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7E0C2B5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149A7E8A" w14:textId="23BB6F68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2"/>
          </w:tcPr>
          <w:p w14:paraId="68ADB9DA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BBFCE90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5F52404" w14:textId="3864598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2AC47B5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9299A37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3C0DF4D7" w14:textId="78970866" w:rsidR="005F06E0" w:rsidRPr="00764873" w:rsidRDefault="005F06E0" w:rsidP="00CA26AE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 w:rsidR="00CA26A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okvir </w:t>
            </w:r>
          </w:p>
        </w:tc>
        <w:tc>
          <w:tcPr>
            <w:tcW w:w="6808" w:type="dxa"/>
            <w:gridSpan w:val="2"/>
          </w:tcPr>
          <w:p w14:paraId="7E76B32B" w14:textId="035BBD57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50941AB3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0EE3E0F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BDD6EE" w:themeFill="accent1" w:themeFillTint="66"/>
          </w:tcPr>
          <w:p w14:paraId="4ECF76AD" w14:textId="23CF52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Aktivnost 5</w:t>
            </w:r>
          </w:p>
        </w:tc>
        <w:tc>
          <w:tcPr>
            <w:tcW w:w="6808" w:type="dxa"/>
            <w:gridSpan w:val="2"/>
            <w:shd w:val="clear" w:color="auto" w:fill="BDD6EE" w:themeFill="accent1" w:themeFillTint="66"/>
          </w:tcPr>
          <w:p w14:paraId="0808B1A7" w14:textId="154DD11D" w:rsidR="005F06E0" w:rsidRPr="00EA0D8B" w:rsidRDefault="00EA0D8B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EA0D8B">
              <w:rPr>
                <w:rFonts w:asciiTheme="minorHAnsi" w:hAnsiTheme="minorHAnsi"/>
                <w:i/>
                <w:sz w:val="22"/>
                <w:szCs w:val="22"/>
              </w:rPr>
              <w:t>&lt;naziv&gt;</w:t>
            </w:r>
          </w:p>
        </w:tc>
      </w:tr>
      <w:tr w:rsidR="005F06E0" w:rsidRPr="00FD3F84" w14:paraId="0D121C8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1228887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38085F60" w14:textId="49713550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/>
                <w:sz w:val="22"/>
                <w:szCs w:val="22"/>
              </w:rPr>
              <w:t>Logička podloga</w:t>
            </w:r>
          </w:p>
        </w:tc>
        <w:tc>
          <w:tcPr>
            <w:tcW w:w="6808" w:type="dxa"/>
            <w:gridSpan w:val="2"/>
            <w:shd w:val="clear" w:color="auto" w:fill="auto"/>
          </w:tcPr>
          <w:p w14:paraId="343FC26A" w14:textId="17172145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eastAsia="Arial Unicode MS" w:hAnsiTheme="minorHAnsi" w:cs="Arial"/>
                <w:bCs/>
                <w:i/>
                <w:sz w:val="22"/>
                <w:szCs w:val="22"/>
              </w:rPr>
              <w:t>Opišite ukratko aktivnost i na koji način provedba aktivnosti doprinosi ostvarenju ciljeva i pokazatelja projekta.</w:t>
            </w:r>
          </w:p>
        </w:tc>
      </w:tr>
      <w:tr w:rsidR="005F06E0" w:rsidRPr="00FD3F84" w14:paraId="4A7885E1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393D74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19B59C93" w14:textId="6D641A6C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Provedba</w:t>
            </w:r>
          </w:p>
        </w:tc>
        <w:tc>
          <w:tcPr>
            <w:tcW w:w="6808" w:type="dxa"/>
            <w:gridSpan w:val="2"/>
          </w:tcPr>
          <w:p w14:paraId="67448393" w14:textId="34569094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korake i metode potrebne za provedbu aktivnosti. </w:t>
            </w:r>
          </w:p>
        </w:tc>
      </w:tr>
      <w:tr w:rsidR="005F06E0" w:rsidRPr="00FD3F84" w14:paraId="2751DFB7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0C4C15EA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5DF158D2" w14:textId="77F5549B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>Izlazne komponente (outputi)</w:t>
            </w:r>
          </w:p>
        </w:tc>
        <w:tc>
          <w:tcPr>
            <w:tcW w:w="6808" w:type="dxa"/>
            <w:gridSpan w:val="2"/>
          </w:tcPr>
          <w:p w14:paraId="0EE94D94" w14:textId="2777C9AF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>Opišite ukratko kvantitativne i kvalitativne outpute aktivnosti</w:t>
            </w:r>
            <w:r w:rsidR="004A5D43">
              <w:rPr>
                <w:rFonts w:asciiTheme="minorHAnsi" w:hAnsiTheme="minorHAnsi"/>
                <w:i/>
                <w:sz w:val="22"/>
                <w:szCs w:val="22"/>
              </w:rPr>
              <w:t>, odnosno pokazatelje provedbe</w:t>
            </w:r>
            <w:r w:rsidR="004A5D43" w:rsidRPr="00764873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5F06E0" w:rsidRPr="00FD3F84" w14:paraId="641F51D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0ECBFAC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3581E966" w14:textId="4FC83919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Nositelj/i provedbe </w:t>
            </w:r>
          </w:p>
        </w:tc>
        <w:tc>
          <w:tcPr>
            <w:tcW w:w="6808" w:type="dxa"/>
            <w:gridSpan w:val="2"/>
          </w:tcPr>
          <w:p w14:paraId="4F434142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Opišite ulogu i obaveze organizacije/a odgovorne/ih za provedbu aktivnosti (prijavitelj i/ili partner). </w:t>
            </w:r>
          </w:p>
          <w:p w14:paraId="622B5E43" w14:textId="77777777" w:rsidR="005F06E0" w:rsidRPr="00764873" w:rsidRDefault="005F06E0" w:rsidP="00764873">
            <w:pPr>
              <w:tabs>
                <w:tab w:val="left" w:pos="426"/>
              </w:tabs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E3C592" w14:textId="34CC0FA6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Ako je primjenjivo, navedite usluge koje će biti podugovorene u okviru aktivnosti (primjerice savjetodavne, tiskarske, dizajnerske, ugostiteljske usluge, itd.) </w:t>
            </w:r>
          </w:p>
        </w:tc>
      </w:tr>
      <w:tr w:rsidR="005F06E0" w:rsidRPr="00FD3F84" w14:paraId="6805DDA0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49824B09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EEAF6" w:themeFill="accent1" w:themeFillTint="33"/>
          </w:tcPr>
          <w:p w14:paraId="26857B2D" w14:textId="552A24D1" w:rsidR="005F06E0" w:rsidRPr="00764873" w:rsidRDefault="005F06E0" w:rsidP="00CA26AE">
            <w:pPr>
              <w:tabs>
                <w:tab w:val="left" w:pos="58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48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Vremenski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okvir </w:t>
            </w:r>
          </w:p>
        </w:tc>
        <w:tc>
          <w:tcPr>
            <w:tcW w:w="6808" w:type="dxa"/>
            <w:gridSpan w:val="2"/>
          </w:tcPr>
          <w:p w14:paraId="69D33E31" w14:textId="5DF2B302" w:rsidR="005F06E0" w:rsidRPr="00764873" w:rsidRDefault="005F06E0" w:rsidP="00764873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764873">
              <w:rPr>
                <w:rFonts w:asciiTheme="minorHAnsi" w:hAnsiTheme="minorHAnsi"/>
                <w:i/>
                <w:sz w:val="22"/>
                <w:szCs w:val="22"/>
              </w:rPr>
              <w:t xml:space="preserve">Navedite vrijeme provedbe aktivnosti. </w:t>
            </w:r>
          </w:p>
        </w:tc>
      </w:tr>
      <w:tr w:rsidR="005F06E0" w:rsidRPr="00FD3F84" w14:paraId="3F2FE44B" w14:textId="77777777" w:rsidTr="005F06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22"/>
        </w:trPr>
        <w:tc>
          <w:tcPr>
            <w:tcW w:w="562" w:type="dxa"/>
            <w:vMerge/>
            <w:shd w:val="clear" w:color="auto" w:fill="F2F2F2"/>
          </w:tcPr>
          <w:p w14:paraId="2A100F20" w14:textId="77777777" w:rsidR="005F06E0" w:rsidRPr="00FD3F84" w:rsidRDefault="005F06E0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shd w:val="clear" w:color="auto" w:fill="auto"/>
          </w:tcPr>
          <w:p w14:paraId="219A8012" w14:textId="68BA410F" w:rsidR="005F06E0" w:rsidRPr="00764873" w:rsidRDefault="005F06E0" w:rsidP="005F06E0">
            <w:pPr>
              <w:tabs>
                <w:tab w:val="left" w:pos="585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 xml:space="preserve">NAPOMENA: U slučaju dodatnih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aktivnosti</w:t>
            </w:r>
            <w:r w:rsidRPr="005F06E0">
              <w:rPr>
                <w:rFonts w:asciiTheme="minorHAnsi" w:hAnsiTheme="minorHAnsi"/>
                <w:i/>
                <w:sz w:val="22"/>
                <w:szCs w:val="22"/>
              </w:rPr>
              <w:t>, molimo kopirajte tablicu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764873" w:rsidRPr="00FD3F84" w14:paraId="6D9ADFC9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 w:val="restart"/>
            <w:shd w:val="clear" w:color="auto" w:fill="EADCF4"/>
          </w:tcPr>
          <w:p w14:paraId="6BAA10CB" w14:textId="51D8BC88" w:rsidR="00764873" w:rsidRPr="00FD3F84" w:rsidRDefault="00CA26AE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3D14B1">
              <w:rPr>
                <w:rFonts w:asciiTheme="minorHAnsi" w:hAnsiTheme="minorHAnsi" w:cs="Verdana"/>
                <w:sz w:val="22"/>
                <w:szCs w:val="22"/>
                <w:shd w:val="clear" w:color="auto" w:fill="EADCF4"/>
              </w:rPr>
              <w:t>6</w:t>
            </w:r>
            <w:r w:rsidR="00764873"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9223" w:type="dxa"/>
            <w:gridSpan w:val="3"/>
            <w:shd w:val="clear" w:color="auto" w:fill="EADCF4"/>
          </w:tcPr>
          <w:p w14:paraId="76531D60" w14:textId="7468E19F" w:rsidR="00764873" w:rsidRPr="00FD3F84" w:rsidRDefault="00764873" w:rsidP="00EA0D8B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D3F84">
              <w:rPr>
                <w:rFonts w:asciiTheme="minorHAnsi" w:hAnsiTheme="minorHAnsi" w:cs="Verdana"/>
                <w:sz w:val="22"/>
                <w:szCs w:val="22"/>
              </w:rPr>
              <w:t xml:space="preserve">Objasnite na koji način </w:t>
            </w:r>
            <w:r w:rsidR="00533227">
              <w:rPr>
                <w:rFonts w:asciiTheme="minorHAnsi" w:hAnsiTheme="minorHAnsi" w:cs="Verdana"/>
                <w:sz w:val="22"/>
                <w:szCs w:val="22"/>
              </w:rPr>
              <w:t>je planirana promocija Projekta u javnosti (posebno u odnosu na građane, a posebno u odnosu na udruge)</w:t>
            </w:r>
            <w:r w:rsidRPr="00FD3F84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764873" w:rsidRPr="00FD3F84" w14:paraId="5885607F" w14:textId="77777777" w:rsidTr="003D14B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"/>
        </w:trPr>
        <w:tc>
          <w:tcPr>
            <w:tcW w:w="562" w:type="dxa"/>
            <w:vMerge/>
            <w:shd w:val="clear" w:color="auto" w:fill="EADCF4"/>
          </w:tcPr>
          <w:p w14:paraId="69882238" w14:textId="77777777" w:rsidR="00764873" w:rsidRPr="00FD3F84" w:rsidRDefault="00764873" w:rsidP="00764873">
            <w:pPr>
              <w:pStyle w:val="Sadrajitablice"/>
              <w:snapToGrid w:val="0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223" w:type="dxa"/>
            <w:gridSpan w:val="3"/>
            <w:shd w:val="clear" w:color="auto" w:fill="auto"/>
          </w:tcPr>
          <w:p w14:paraId="2695B675" w14:textId="77777777" w:rsidR="00764873" w:rsidRPr="00FD3F84" w:rsidRDefault="00764873" w:rsidP="00764873">
            <w:pPr>
              <w:tabs>
                <w:tab w:val="left" w:pos="4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FD3D89B" w14:textId="77777777" w:rsidR="002C7B14" w:rsidRDefault="002C7B14" w:rsidP="00074B02">
      <w:pPr>
        <w:rPr>
          <w:rFonts w:asciiTheme="minorHAnsi" w:eastAsia="Arial Unicode MS" w:hAnsiTheme="minorHAnsi" w:cs="Arial"/>
          <w:b/>
          <w:bCs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41690F3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4572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1EFF2B9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F533D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C3F730F" w14:textId="77777777" w:rsidTr="001D71FE">
        <w:tc>
          <w:tcPr>
            <w:tcW w:w="3415" w:type="dxa"/>
            <w:shd w:val="clear" w:color="auto" w:fill="auto"/>
            <w:vAlign w:val="center"/>
          </w:tcPr>
          <w:p w14:paraId="7678C84D" w14:textId="77777777" w:rsidR="00E11A4A" w:rsidRPr="00B06B10" w:rsidRDefault="00E11A4A" w:rsidP="00B8187F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voditelja/voditeljice projekta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2A93BB2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163C9C0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C950E7" w:rsidRPr="00B06B10">
              <w:rPr>
                <w:rFonts w:asciiTheme="minorHAnsi" w:eastAsia="SimSun" w:hAnsi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592DFC03" w14:textId="77777777" w:rsidR="009842F4" w:rsidRPr="00B06B10" w:rsidRDefault="009842F4" w:rsidP="00CB3E7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5429E451" w14:textId="77777777" w:rsidR="009842F4" w:rsidRPr="00B06B10" w:rsidRDefault="009842F4">
      <w:pPr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06B10" w14:paraId="01060B18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8E079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938751F" w14:textId="77777777" w:rsidR="00E11A4A" w:rsidRPr="00B06B1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F20712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11A4A" w:rsidRPr="00B06B10" w14:paraId="61033F96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FE44B1E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422AEF7" w14:textId="77777777" w:rsidR="00E11A4A" w:rsidRPr="00B06B10" w:rsidRDefault="00E11A4A">
            <w:pPr>
              <w:snapToGrid w:val="0"/>
              <w:jc w:val="center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519F22B4" w14:textId="77777777" w:rsidR="00E11A4A" w:rsidRPr="00B06B10" w:rsidRDefault="00E11A4A">
            <w:pPr>
              <w:snapToGrid w:val="0"/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54AB426B" w14:textId="77777777" w:rsidR="00E11A4A" w:rsidRPr="00B06B10" w:rsidRDefault="00E11A4A">
      <w:pPr>
        <w:rPr>
          <w:rFonts w:asciiTheme="minorHAnsi" w:hAnsiTheme="minorHAnsi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453"/>
        <w:gridCol w:w="4061"/>
        <w:gridCol w:w="239"/>
        <w:gridCol w:w="1134"/>
        <w:gridCol w:w="1134"/>
      </w:tblGrid>
      <w:tr w:rsidR="00E11A4A" w:rsidRPr="00B06B10" w14:paraId="30A89668" w14:textId="77777777" w:rsidTr="00CA2A41">
        <w:trPr>
          <w:trHeight w:val="527"/>
        </w:trPr>
        <w:tc>
          <w:tcPr>
            <w:tcW w:w="453" w:type="dxa"/>
            <w:shd w:val="clear" w:color="auto" w:fill="auto"/>
            <w:vAlign w:val="center"/>
          </w:tcPr>
          <w:p w14:paraId="491FF669" w14:textId="77777777" w:rsidR="00E11A4A" w:rsidRPr="00B06B1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B06B10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3CF76E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FED164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06B10">
              <w:rPr>
                <w:rFonts w:asciiTheme="minorHAnsi" w:hAnsiTheme="minorHAnsi" w:cs="Arial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C30B5" w14:textId="77777777" w:rsidR="00E11A4A" w:rsidRPr="00B06B10" w:rsidRDefault="00E11A4A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6548DA" w14:textId="55A3068E" w:rsidR="00E11A4A" w:rsidRPr="00B06B10" w:rsidRDefault="00B415EF" w:rsidP="004A48C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2020</w:t>
            </w:r>
            <w:r w:rsidR="00E11A4A" w:rsidRPr="00B06B10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14:paraId="4E9EEAFF" w14:textId="77777777" w:rsidR="00E11A4A" w:rsidRPr="00FD3F84" w:rsidRDefault="00E11A4A">
      <w:pPr>
        <w:rPr>
          <w:rFonts w:asciiTheme="minorHAnsi" w:hAnsiTheme="minorHAnsi"/>
        </w:rPr>
      </w:pPr>
    </w:p>
    <w:sectPr w:rsidR="00E11A4A" w:rsidRPr="00FD3F84" w:rsidSect="00593F9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6E6B" w14:textId="77777777" w:rsidR="00D70D2D" w:rsidRDefault="00D70D2D">
      <w:r>
        <w:separator/>
      </w:r>
    </w:p>
  </w:endnote>
  <w:endnote w:type="continuationSeparator" w:id="0">
    <w:p w14:paraId="6A22B219" w14:textId="77777777" w:rsidR="00D70D2D" w:rsidRDefault="00D7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Zrnic Rg">
    <w:altName w:val="Franklin Gothic Medium Cond"/>
    <w:charset w:val="EE"/>
    <w:family w:val="swiss"/>
    <w:pitch w:val="variable"/>
    <w:sig w:usb0="800000AF" w:usb1="1000200A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E445" w14:textId="77777777" w:rsidR="0067361C" w:rsidRDefault="006736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ADE">
      <w:rPr>
        <w:noProof/>
      </w:rPr>
      <w:t>2</w:t>
    </w:r>
    <w:r>
      <w:fldChar w:fldCharType="end"/>
    </w:r>
  </w:p>
  <w:p w14:paraId="29FB0C1A" w14:textId="77777777" w:rsidR="0067361C" w:rsidRDefault="00673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862B" w14:textId="32BFF991" w:rsidR="003D14B1" w:rsidRDefault="003D14B1" w:rsidP="003D14B1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9D5F609" wp14:editId="41E0EDF1">
          <wp:extent cx="46863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ni_udruga_web_banneri-729x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9433" w14:textId="77777777" w:rsidR="00D70D2D" w:rsidRDefault="00D70D2D">
      <w:r>
        <w:separator/>
      </w:r>
    </w:p>
  </w:footnote>
  <w:footnote w:type="continuationSeparator" w:id="0">
    <w:p w14:paraId="3B45FA98" w14:textId="77777777" w:rsidR="00D70D2D" w:rsidRDefault="00D7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7818" w14:textId="77777777" w:rsidR="0067361C" w:rsidRDefault="0067361C" w:rsidP="003163ED">
    <w:pPr>
      <w:pStyle w:val="Header"/>
    </w:pPr>
  </w:p>
  <w:p w14:paraId="50891DAA" w14:textId="77777777" w:rsidR="0067361C" w:rsidRPr="00D23DF2" w:rsidRDefault="006736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A6489" w14:textId="5EAFABCB" w:rsidR="0067361C" w:rsidRDefault="00B32923">
    <w:pPr>
      <w:pStyle w:val="Header"/>
    </w:pPr>
    <w:r w:rsidRPr="000D670A">
      <w:rPr>
        <w:rFonts w:ascii="Calibri" w:hAnsi="Calibri" w:cs="Arial"/>
        <w:b/>
        <w:noProof/>
        <w:sz w:val="22"/>
        <w:szCs w:val="22"/>
        <w:lang w:val="hr-HR" w:eastAsia="hr-HR"/>
      </w:rPr>
      <w:drawing>
        <wp:anchor distT="0" distB="0" distL="114300" distR="114300" simplePos="0" relativeHeight="251659264" behindDoc="1" locked="0" layoutInCell="1" allowOverlap="1" wp14:anchorId="7B7C2C0B" wp14:editId="07ECB3D6">
          <wp:simplePos x="0" y="0"/>
          <wp:positionH relativeFrom="column">
            <wp:posOffset>-371475</wp:posOffset>
          </wp:positionH>
          <wp:positionV relativeFrom="paragraph">
            <wp:posOffset>-514985</wp:posOffset>
          </wp:positionV>
          <wp:extent cx="1951355" cy="1303655"/>
          <wp:effectExtent l="0" t="0" r="0" b="0"/>
          <wp:wrapThrough wrapText="bothSides">
            <wp:wrapPolygon edited="0">
              <wp:start x="0" y="0"/>
              <wp:lineTo x="0" y="21148"/>
              <wp:lineTo x="21298" y="21148"/>
              <wp:lineTo x="212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30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61C">
      <w:tab/>
      <w:t xml:space="preserve">                                                                         </w:t>
    </w:r>
  </w:p>
  <w:p w14:paraId="3410D200" w14:textId="5F427B2A" w:rsidR="0067361C" w:rsidRPr="000D670A" w:rsidRDefault="0067361C">
    <w:pPr>
      <w:pStyle w:val="Header"/>
      <w:rPr>
        <w:rFonts w:ascii="Arial Narrow" w:hAnsi="Arial Narrow"/>
        <w:sz w:val="22"/>
        <w:szCs w:val="20"/>
      </w:rPr>
    </w:pPr>
    <w:r>
      <w:rPr>
        <w:rFonts w:ascii="Zrnic Rg" w:hAnsi="Zrnic Rg"/>
        <w:b/>
        <w:color w:val="323E4F"/>
        <w:sz w:val="20"/>
        <w:szCs w:val="18"/>
        <w:lang w:val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C22A5A"/>
    <w:multiLevelType w:val="hybridMultilevel"/>
    <w:tmpl w:val="DDA6B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1F471287"/>
    <w:multiLevelType w:val="hybridMultilevel"/>
    <w:tmpl w:val="08CCF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A6A00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96BE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E76AC"/>
    <w:multiLevelType w:val="hybridMultilevel"/>
    <w:tmpl w:val="F94EC4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64338"/>
    <w:multiLevelType w:val="hybridMultilevel"/>
    <w:tmpl w:val="6D8C2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27AA"/>
    <w:multiLevelType w:val="hybridMultilevel"/>
    <w:tmpl w:val="AF20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0120"/>
    <w:rsid w:val="00002BF3"/>
    <w:rsid w:val="00004A39"/>
    <w:rsid w:val="00004E5C"/>
    <w:rsid w:val="00021A26"/>
    <w:rsid w:val="00023A57"/>
    <w:rsid w:val="00024F93"/>
    <w:rsid w:val="00026E7F"/>
    <w:rsid w:val="000273F3"/>
    <w:rsid w:val="00031A49"/>
    <w:rsid w:val="00031CE3"/>
    <w:rsid w:val="0003743B"/>
    <w:rsid w:val="000374EF"/>
    <w:rsid w:val="000416FD"/>
    <w:rsid w:val="00044F33"/>
    <w:rsid w:val="000502C9"/>
    <w:rsid w:val="0005072D"/>
    <w:rsid w:val="00050CBD"/>
    <w:rsid w:val="00052FEA"/>
    <w:rsid w:val="00053D22"/>
    <w:rsid w:val="00055786"/>
    <w:rsid w:val="000639FA"/>
    <w:rsid w:val="00065627"/>
    <w:rsid w:val="00066EFC"/>
    <w:rsid w:val="00070F0D"/>
    <w:rsid w:val="00074B02"/>
    <w:rsid w:val="00076E97"/>
    <w:rsid w:val="00092757"/>
    <w:rsid w:val="00092880"/>
    <w:rsid w:val="00094843"/>
    <w:rsid w:val="000A259B"/>
    <w:rsid w:val="000A3397"/>
    <w:rsid w:val="000A4004"/>
    <w:rsid w:val="000A43A0"/>
    <w:rsid w:val="000B1FCE"/>
    <w:rsid w:val="000B40D3"/>
    <w:rsid w:val="000D09F0"/>
    <w:rsid w:val="000D0F7B"/>
    <w:rsid w:val="000D670A"/>
    <w:rsid w:val="000D7717"/>
    <w:rsid w:val="000D79B5"/>
    <w:rsid w:val="000E1C0E"/>
    <w:rsid w:val="000E3112"/>
    <w:rsid w:val="000E4DC7"/>
    <w:rsid w:val="000E7D4F"/>
    <w:rsid w:val="000F2226"/>
    <w:rsid w:val="000F419E"/>
    <w:rsid w:val="000F655A"/>
    <w:rsid w:val="00100038"/>
    <w:rsid w:val="001040B1"/>
    <w:rsid w:val="00107712"/>
    <w:rsid w:val="001167F7"/>
    <w:rsid w:val="00117284"/>
    <w:rsid w:val="00121E46"/>
    <w:rsid w:val="0012212D"/>
    <w:rsid w:val="00122E9A"/>
    <w:rsid w:val="001230EE"/>
    <w:rsid w:val="001236A6"/>
    <w:rsid w:val="00125236"/>
    <w:rsid w:val="001341E1"/>
    <w:rsid w:val="0013563B"/>
    <w:rsid w:val="00154369"/>
    <w:rsid w:val="00160FDE"/>
    <w:rsid w:val="0016202E"/>
    <w:rsid w:val="00162B0B"/>
    <w:rsid w:val="00164C8F"/>
    <w:rsid w:val="00170C3D"/>
    <w:rsid w:val="0017504C"/>
    <w:rsid w:val="001764F6"/>
    <w:rsid w:val="001804AB"/>
    <w:rsid w:val="00183592"/>
    <w:rsid w:val="001A6D23"/>
    <w:rsid w:val="001B264A"/>
    <w:rsid w:val="001B4E88"/>
    <w:rsid w:val="001C0B68"/>
    <w:rsid w:val="001C179C"/>
    <w:rsid w:val="001C3180"/>
    <w:rsid w:val="001C331F"/>
    <w:rsid w:val="001C517C"/>
    <w:rsid w:val="001C7695"/>
    <w:rsid w:val="001D6FE2"/>
    <w:rsid w:val="001D71FE"/>
    <w:rsid w:val="001E4547"/>
    <w:rsid w:val="001E4DB7"/>
    <w:rsid w:val="001E514E"/>
    <w:rsid w:val="001F088A"/>
    <w:rsid w:val="001F5D1E"/>
    <w:rsid w:val="00200044"/>
    <w:rsid w:val="00201C0E"/>
    <w:rsid w:val="00203592"/>
    <w:rsid w:val="00206F20"/>
    <w:rsid w:val="002079C1"/>
    <w:rsid w:val="00212DDF"/>
    <w:rsid w:val="0021327F"/>
    <w:rsid w:val="00221EEF"/>
    <w:rsid w:val="00223312"/>
    <w:rsid w:val="00225611"/>
    <w:rsid w:val="00233AD7"/>
    <w:rsid w:val="002418C5"/>
    <w:rsid w:val="00243843"/>
    <w:rsid w:val="00243FD8"/>
    <w:rsid w:val="00245820"/>
    <w:rsid w:val="00246E15"/>
    <w:rsid w:val="00252E42"/>
    <w:rsid w:val="002546C4"/>
    <w:rsid w:val="00254ED7"/>
    <w:rsid w:val="00256420"/>
    <w:rsid w:val="00257B5B"/>
    <w:rsid w:val="00257BE8"/>
    <w:rsid w:val="00264C9A"/>
    <w:rsid w:val="00267439"/>
    <w:rsid w:val="00267B78"/>
    <w:rsid w:val="00270DD4"/>
    <w:rsid w:val="00271B4F"/>
    <w:rsid w:val="00273D6F"/>
    <w:rsid w:val="0028028D"/>
    <w:rsid w:val="002809D2"/>
    <w:rsid w:val="00282945"/>
    <w:rsid w:val="00283133"/>
    <w:rsid w:val="00284C59"/>
    <w:rsid w:val="0029022D"/>
    <w:rsid w:val="002A08DE"/>
    <w:rsid w:val="002A26F9"/>
    <w:rsid w:val="002B149F"/>
    <w:rsid w:val="002B65A8"/>
    <w:rsid w:val="002C0437"/>
    <w:rsid w:val="002C7B14"/>
    <w:rsid w:val="002C7B9B"/>
    <w:rsid w:val="002D4B71"/>
    <w:rsid w:val="002D5A69"/>
    <w:rsid w:val="002D6C2C"/>
    <w:rsid w:val="002D7BC4"/>
    <w:rsid w:val="002E32CE"/>
    <w:rsid w:val="002E74EA"/>
    <w:rsid w:val="002F10F6"/>
    <w:rsid w:val="003009BE"/>
    <w:rsid w:val="003113A9"/>
    <w:rsid w:val="003133AB"/>
    <w:rsid w:val="00314EF2"/>
    <w:rsid w:val="003163ED"/>
    <w:rsid w:val="00317FDD"/>
    <w:rsid w:val="00320E45"/>
    <w:rsid w:val="0032494D"/>
    <w:rsid w:val="00325D20"/>
    <w:rsid w:val="00326E74"/>
    <w:rsid w:val="00330A4F"/>
    <w:rsid w:val="003319A3"/>
    <w:rsid w:val="00332EFB"/>
    <w:rsid w:val="00333959"/>
    <w:rsid w:val="00334278"/>
    <w:rsid w:val="003348F1"/>
    <w:rsid w:val="00340462"/>
    <w:rsid w:val="00345045"/>
    <w:rsid w:val="0035038F"/>
    <w:rsid w:val="003555FA"/>
    <w:rsid w:val="003565E5"/>
    <w:rsid w:val="003606A5"/>
    <w:rsid w:val="00363343"/>
    <w:rsid w:val="00363C09"/>
    <w:rsid w:val="003713A2"/>
    <w:rsid w:val="00372349"/>
    <w:rsid w:val="00373511"/>
    <w:rsid w:val="0037525E"/>
    <w:rsid w:val="003814C9"/>
    <w:rsid w:val="00384E30"/>
    <w:rsid w:val="00390060"/>
    <w:rsid w:val="00391104"/>
    <w:rsid w:val="003927A9"/>
    <w:rsid w:val="00392A10"/>
    <w:rsid w:val="00393EB2"/>
    <w:rsid w:val="00394AF4"/>
    <w:rsid w:val="003A015E"/>
    <w:rsid w:val="003A08B8"/>
    <w:rsid w:val="003A756D"/>
    <w:rsid w:val="003B0CF4"/>
    <w:rsid w:val="003B3CF1"/>
    <w:rsid w:val="003B5A03"/>
    <w:rsid w:val="003B6C00"/>
    <w:rsid w:val="003B6DC7"/>
    <w:rsid w:val="003B7C5F"/>
    <w:rsid w:val="003C4744"/>
    <w:rsid w:val="003D14B1"/>
    <w:rsid w:val="003D4C05"/>
    <w:rsid w:val="003E10B7"/>
    <w:rsid w:val="003E3473"/>
    <w:rsid w:val="003E3CFF"/>
    <w:rsid w:val="003E63DD"/>
    <w:rsid w:val="003F187F"/>
    <w:rsid w:val="00400435"/>
    <w:rsid w:val="00403788"/>
    <w:rsid w:val="00403C59"/>
    <w:rsid w:val="00406D2D"/>
    <w:rsid w:val="004113C2"/>
    <w:rsid w:val="004170CA"/>
    <w:rsid w:val="004200EB"/>
    <w:rsid w:val="004211EB"/>
    <w:rsid w:val="0042376A"/>
    <w:rsid w:val="00424110"/>
    <w:rsid w:val="0042442A"/>
    <w:rsid w:val="004325DA"/>
    <w:rsid w:val="0043345A"/>
    <w:rsid w:val="0044183B"/>
    <w:rsid w:val="00443B3D"/>
    <w:rsid w:val="00444174"/>
    <w:rsid w:val="00447254"/>
    <w:rsid w:val="00452695"/>
    <w:rsid w:val="00453942"/>
    <w:rsid w:val="00455882"/>
    <w:rsid w:val="00455ADE"/>
    <w:rsid w:val="00464E52"/>
    <w:rsid w:val="00464FA7"/>
    <w:rsid w:val="004673F2"/>
    <w:rsid w:val="004676A1"/>
    <w:rsid w:val="00474CF7"/>
    <w:rsid w:val="00475F98"/>
    <w:rsid w:val="0048268A"/>
    <w:rsid w:val="004842EC"/>
    <w:rsid w:val="00484CF9"/>
    <w:rsid w:val="004864DA"/>
    <w:rsid w:val="00486FA2"/>
    <w:rsid w:val="004920F0"/>
    <w:rsid w:val="004A0951"/>
    <w:rsid w:val="004A0F24"/>
    <w:rsid w:val="004A2CEE"/>
    <w:rsid w:val="004A2E84"/>
    <w:rsid w:val="004A4092"/>
    <w:rsid w:val="004A48CB"/>
    <w:rsid w:val="004A4D7D"/>
    <w:rsid w:val="004A5D43"/>
    <w:rsid w:val="004A5E58"/>
    <w:rsid w:val="004A674F"/>
    <w:rsid w:val="004B0D7A"/>
    <w:rsid w:val="004B31C7"/>
    <w:rsid w:val="004B4527"/>
    <w:rsid w:val="004B4EBF"/>
    <w:rsid w:val="004C0FEE"/>
    <w:rsid w:val="004C2774"/>
    <w:rsid w:val="004C5C65"/>
    <w:rsid w:val="004C60F5"/>
    <w:rsid w:val="004D1DBC"/>
    <w:rsid w:val="004E2B61"/>
    <w:rsid w:val="004E439D"/>
    <w:rsid w:val="004F0E5E"/>
    <w:rsid w:val="004F4281"/>
    <w:rsid w:val="004F4436"/>
    <w:rsid w:val="004F5B3A"/>
    <w:rsid w:val="004F6EE2"/>
    <w:rsid w:val="005037EE"/>
    <w:rsid w:val="0050481F"/>
    <w:rsid w:val="005079B3"/>
    <w:rsid w:val="005217C2"/>
    <w:rsid w:val="00521D7D"/>
    <w:rsid w:val="00523634"/>
    <w:rsid w:val="00533227"/>
    <w:rsid w:val="0055277B"/>
    <w:rsid w:val="00561874"/>
    <w:rsid w:val="0056269D"/>
    <w:rsid w:val="005645C1"/>
    <w:rsid w:val="00564869"/>
    <w:rsid w:val="005654CC"/>
    <w:rsid w:val="005668C1"/>
    <w:rsid w:val="00572FEC"/>
    <w:rsid w:val="00575B98"/>
    <w:rsid w:val="00576425"/>
    <w:rsid w:val="00577E45"/>
    <w:rsid w:val="00580E8E"/>
    <w:rsid w:val="00581EAB"/>
    <w:rsid w:val="005825FC"/>
    <w:rsid w:val="00586B19"/>
    <w:rsid w:val="00590FF2"/>
    <w:rsid w:val="00593F97"/>
    <w:rsid w:val="005970D4"/>
    <w:rsid w:val="005B25AB"/>
    <w:rsid w:val="005B2BBE"/>
    <w:rsid w:val="005B5832"/>
    <w:rsid w:val="005B6F60"/>
    <w:rsid w:val="005B6FF4"/>
    <w:rsid w:val="005C12FC"/>
    <w:rsid w:val="005C3BC7"/>
    <w:rsid w:val="005C550A"/>
    <w:rsid w:val="005D1955"/>
    <w:rsid w:val="005D2D51"/>
    <w:rsid w:val="005D4C18"/>
    <w:rsid w:val="005F06E0"/>
    <w:rsid w:val="005F2953"/>
    <w:rsid w:val="005F4B82"/>
    <w:rsid w:val="005F60D3"/>
    <w:rsid w:val="00601541"/>
    <w:rsid w:val="00601E20"/>
    <w:rsid w:val="00603D1E"/>
    <w:rsid w:val="00611408"/>
    <w:rsid w:val="00624649"/>
    <w:rsid w:val="0062766E"/>
    <w:rsid w:val="006360D9"/>
    <w:rsid w:val="0063744F"/>
    <w:rsid w:val="00642C60"/>
    <w:rsid w:val="006459E3"/>
    <w:rsid w:val="00645C34"/>
    <w:rsid w:val="006536BA"/>
    <w:rsid w:val="00656B1A"/>
    <w:rsid w:val="00660738"/>
    <w:rsid w:val="0066212F"/>
    <w:rsid w:val="00667CDE"/>
    <w:rsid w:val="0067361C"/>
    <w:rsid w:val="0067546E"/>
    <w:rsid w:val="00680600"/>
    <w:rsid w:val="00680824"/>
    <w:rsid w:val="00685742"/>
    <w:rsid w:val="00693EEE"/>
    <w:rsid w:val="006963F3"/>
    <w:rsid w:val="00696C4F"/>
    <w:rsid w:val="00697339"/>
    <w:rsid w:val="006A299F"/>
    <w:rsid w:val="006B052A"/>
    <w:rsid w:val="006B1C30"/>
    <w:rsid w:val="006B5F34"/>
    <w:rsid w:val="006B6F6E"/>
    <w:rsid w:val="006C566E"/>
    <w:rsid w:val="006C57F9"/>
    <w:rsid w:val="006C66D2"/>
    <w:rsid w:val="006C67B8"/>
    <w:rsid w:val="006D09D5"/>
    <w:rsid w:val="006D0EB3"/>
    <w:rsid w:val="006D0EF1"/>
    <w:rsid w:val="006D1E61"/>
    <w:rsid w:val="006D29BE"/>
    <w:rsid w:val="006D4FD7"/>
    <w:rsid w:val="006D64CB"/>
    <w:rsid w:val="006E0456"/>
    <w:rsid w:val="006E0596"/>
    <w:rsid w:val="006E146E"/>
    <w:rsid w:val="006E261F"/>
    <w:rsid w:val="006F2E03"/>
    <w:rsid w:val="007003CA"/>
    <w:rsid w:val="00701C87"/>
    <w:rsid w:val="00704ACE"/>
    <w:rsid w:val="007062B0"/>
    <w:rsid w:val="00706D98"/>
    <w:rsid w:val="007108F8"/>
    <w:rsid w:val="00713A80"/>
    <w:rsid w:val="007257E1"/>
    <w:rsid w:val="00727351"/>
    <w:rsid w:val="00730A3E"/>
    <w:rsid w:val="007339F0"/>
    <w:rsid w:val="007436A3"/>
    <w:rsid w:val="007461F4"/>
    <w:rsid w:val="0075086E"/>
    <w:rsid w:val="007521CE"/>
    <w:rsid w:val="007545E3"/>
    <w:rsid w:val="00756323"/>
    <w:rsid w:val="00756772"/>
    <w:rsid w:val="007606F3"/>
    <w:rsid w:val="00764873"/>
    <w:rsid w:val="00764AB9"/>
    <w:rsid w:val="0077114E"/>
    <w:rsid w:val="007729D1"/>
    <w:rsid w:val="00772D9A"/>
    <w:rsid w:val="00774104"/>
    <w:rsid w:val="00775B0D"/>
    <w:rsid w:val="00776D0A"/>
    <w:rsid w:val="00777362"/>
    <w:rsid w:val="00781885"/>
    <w:rsid w:val="0078734D"/>
    <w:rsid w:val="007947C4"/>
    <w:rsid w:val="007947ED"/>
    <w:rsid w:val="0079562D"/>
    <w:rsid w:val="0079795C"/>
    <w:rsid w:val="007A065C"/>
    <w:rsid w:val="007A0BC7"/>
    <w:rsid w:val="007A1B85"/>
    <w:rsid w:val="007A2674"/>
    <w:rsid w:val="007A408E"/>
    <w:rsid w:val="007A4F25"/>
    <w:rsid w:val="007A7202"/>
    <w:rsid w:val="007B2D5C"/>
    <w:rsid w:val="007B32CC"/>
    <w:rsid w:val="007B48F8"/>
    <w:rsid w:val="007B4B70"/>
    <w:rsid w:val="007C1DE5"/>
    <w:rsid w:val="007C5677"/>
    <w:rsid w:val="007D130F"/>
    <w:rsid w:val="007D230A"/>
    <w:rsid w:val="007D5430"/>
    <w:rsid w:val="007E10DC"/>
    <w:rsid w:val="007F1D22"/>
    <w:rsid w:val="007F1DB2"/>
    <w:rsid w:val="007F3A6F"/>
    <w:rsid w:val="007F66C8"/>
    <w:rsid w:val="00802834"/>
    <w:rsid w:val="0080551B"/>
    <w:rsid w:val="008115ED"/>
    <w:rsid w:val="00813ABF"/>
    <w:rsid w:val="00817267"/>
    <w:rsid w:val="00822699"/>
    <w:rsid w:val="008277AB"/>
    <w:rsid w:val="0083071B"/>
    <w:rsid w:val="00831761"/>
    <w:rsid w:val="008322B8"/>
    <w:rsid w:val="00834106"/>
    <w:rsid w:val="00834268"/>
    <w:rsid w:val="00834EAC"/>
    <w:rsid w:val="00842236"/>
    <w:rsid w:val="00843532"/>
    <w:rsid w:val="00844E51"/>
    <w:rsid w:val="008459CC"/>
    <w:rsid w:val="0085358D"/>
    <w:rsid w:val="00855D7E"/>
    <w:rsid w:val="00855DE7"/>
    <w:rsid w:val="0086022B"/>
    <w:rsid w:val="00872990"/>
    <w:rsid w:val="0087391D"/>
    <w:rsid w:val="008759CD"/>
    <w:rsid w:val="00877B7A"/>
    <w:rsid w:val="00880D44"/>
    <w:rsid w:val="00885084"/>
    <w:rsid w:val="00886E53"/>
    <w:rsid w:val="00887973"/>
    <w:rsid w:val="008961C2"/>
    <w:rsid w:val="008A2B9D"/>
    <w:rsid w:val="008B59B5"/>
    <w:rsid w:val="008C0CF4"/>
    <w:rsid w:val="008C6724"/>
    <w:rsid w:val="008C6B22"/>
    <w:rsid w:val="008C7270"/>
    <w:rsid w:val="008D1EA5"/>
    <w:rsid w:val="008D56AE"/>
    <w:rsid w:val="008D70FC"/>
    <w:rsid w:val="008E6478"/>
    <w:rsid w:val="008F0A00"/>
    <w:rsid w:val="008F1AD3"/>
    <w:rsid w:val="008F576E"/>
    <w:rsid w:val="008F576F"/>
    <w:rsid w:val="008F71F0"/>
    <w:rsid w:val="009011F4"/>
    <w:rsid w:val="00903A79"/>
    <w:rsid w:val="00904C01"/>
    <w:rsid w:val="0090655F"/>
    <w:rsid w:val="00910096"/>
    <w:rsid w:val="00911216"/>
    <w:rsid w:val="00916EA0"/>
    <w:rsid w:val="009222B5"/>
    <w:rsid w:val="00925D75"/>
    <w:rsid w:val="009271F7"/>
    <w:rsid w:val="00934A31"/>
    <w:rsid w:val="009404B1"/>
    <w:rsid w:val="00941A23"/>
    <w:rsid w:val="00942D7C"/>
    <w:rsid w:val="00945785"/>
    <w:rsid w:val="00945A84"/>
    <w:rsid w:val="00952C02"/>
    <w:rsid w:val="0095382F"/>
    <w:rsid w:val="0096012C"/>
    <w:rsid w:val="00960B3E"/>
    <w:rsid w:val="009649BC"/>
    <w:rsid w:val="00965614"/>
    <w:rsid w:val="00965CD4"/>
    <w:rsid w:val="00974C23"/>
    <w:rsid w:val="00974ECD"/>
    <w:rsid w:val="00975541"/>
    <w:rsid w:val="009765F6"/>
    <w:rsid w:val="00980479"/>
    <w:rsid w:val="009842F4"/>
    <w:rsid w:val="009865F0"/>
    <w:rsid w:val="00990005"/>
    <w:rsid w:val="009920E5"/>
    <w:rsid w:val="00995214"/>
    <w:rsid w:val="009A074E"/>
    <w:rsid w:val="009A109F"/>
    <w:rsid w:val="009A5A86"/>
    <w:rsid w:val="009B1267"/>
    <w:rsid w:val="009B24B2"/>
    <w:rsid w:val="009B7D03"/>
    <w:rsid w:val="009C2DD1"/>
    <w:rsid w:val="009C315A"/>
    <w:rsid w:val="009C4FD6"/>
    <w:rsid w:val="009C6A2A"/>
    <w:rsid w:val="009D2A37"/>
    <w:rsid w:val="009D6790"/>
    <w:rsid w:val="009E59CC"/>
    <w:rsid w:val="009E7157"/>
    <w:rsid w:val="009F5FD3"/>
    <w:rsid w:val="009F7EFF"/>
    <w:rsid w:val="00A0478F"/>
    <w:rsid w:val="00A10140"/>
    <w:rsid w:val="00A23EC3"/>
    <w:rsid w:val="00A2605F"/>
    <w:rsid w:val="00A272AB"/>
    <w:rsid w:val="00A360B8"/>
    <w:rsid w:val="00A4199D"/>
    <w:rsid w:val="00A4387E"/>
    <w:rsid w:val="00A46A93"/>
    <w:rsid w:val="00A5201C"/>
    <w:rsid w:val="00A57096"/>
    <w:rsid w:val="00A57ACB"/>
    <w:rsid w:val="00A60CD4"/>
    <w:rsid w:val="00A635E0"/>
    <w:rsid w:val="00A6675A"/>
    <w:rsid w:val="00A679D0"/>
    <w:rsid w:val="00A67D24"/>
    <w:rsid w:val="00A7306B"/>
    <w:rsid w:val="00A81F35"/>
    <w:rsid w:val="00A920FA"/>
    <w:rsid w:val="00AA4519"/>
    <w:rsid w:val="00AA4718"/>
    <w:rsid w:val="00AB3252"/>
    <w:rsid w:val="00AB47DD"/>
    <w:rsid w:val="00AB5BFB"/>
    <w:rsid w:val="00AB626E"/>
    <w:rsid w:val="00AD2ED3"/>
    <w:rsid w:val="00AD6BF9"/>
    <w:rsid w:val="00AE1EDC"/>
    <w:rsid w:val="00AE2862"/>
    <w:rsid w:val="00AE5505"/>
    <w:rsid w:val="00AE597C"/>
    <w:rsid w:val="00AE5AF7"/>
    <w:rsid w:val="00AE74A3"/>
    <w:rsid w:val="00AF07B4"/>
    <w:rsid w:val="00AF67D2"/>
    <w:rsid w:val="00B00D20"/>
    <w:rsid w:val="00B01A45"/>
    <w:rsid w:val="00B01B89"/>
    <w:rsid w:val="00B023A5"/>
    <w:rsid w:val="00B02685"/>
    <w:rsid w:val="00B040D9"/>
    <w:rsid w:val="00B0518A"/>
    <w:rsid w:val="00B06B10"/>
    <w:rsid w:val="00B130D2"/>
    <w:rsid w:val="00B131C5"/>
    <w:rsid w:val="00B160C4"/>
    <w:rsid w:val="00B1713C"/>
    <w:rsid w:val="00B219FD"/>
    <w:rsid w:val="00B32923"/>
    <w:rsid w:val="00B339E6"/>
    <w:rsid w:val="00B37E67"/>
    <w:rsid w:val="00B4147E"/>
    <w:rsid w:val="00B415EF"/>
    <w:rsid w:val="00B45F20"/>
    <w:rsid w:val="00B47520"/>
    <w:rsid w:val="00B52AD0"/>
    <w:rsid w:val="00B534D9"/>
    <w:rsid w:val="00B53770"/>
    <w:rsid w:val="00B56CEE"/>
    <w:rsid w:val="00B72E66"/>
    <w:rsid w:val="00B8187F"/>
    <w:rsid w:val="00B91EAB"/>
    <w:rsid w:val="00B92006"/>
    <w:rsid w:val="00B97F3E"/>
    <w:rsid w:val="00BA1D94"/>
    <w:rsid w:val="00BB4FEA"/>
    <w:rsid w:val="00BB61E8"/>
    <w:rsid w:val="00BC1123"/>
    <w:rsid w:val="00BC1163"/>
    <w:rsid w:val="00BC1C1A"/>
    <w:rsid w:val="00BC54C7"/>
    <w:rsid w:val="00BC692D"/>
    <w:rsid w:val="00BD01AF"/>
    <w:rsid w:val="00BD18C8"/>
    <w:rsid w:val="00BE64F0"/>
    <w:rsid w:val="00BF4512"/>
    <w:rsid w:val="00BF5280"/>
    <w:rsid w:val="00C01592"/>
    <w:rsid w:val="00C1002C"/>
    <w:rsid w:val="00C12F38"/>
    <w:rsid w:val="00C1328C"/>
    <w:rsid w:val="00C13BCC"/>
    <w:rsid w:val="00C146B9"/>
    <w:rsid w:val="00C14AAE"/>
    <w:rsid w:val="00C14EA3"/>
    <w:rsid w:val="00C31EEB"/>
    <w:rsid w:val="00C35B0F"/>
    <w:rsid w:val="00C36A42"/>
    <w:rsid w:val="00C45C1B"/>
    <w:rsid w:val="00C57C7D"/>
    <w:rsid w:val="00C630CC"/>
    <w:rsid w:val="00C665B6"/>
    <w:rsid w:val="00C723BD"/>
    <w:rsid w:val="00C830B9"/>
    <w:rsid w:val="00C84BA8"/>
    <w:rsid w:val="00C86744"/>
    <w:rsid w:val="00C86C02"/>
    <w:rsid w:val="00C871CF"/>
    <w:rsid w:val="00C950E7"/>
    <w:rsid w:val="00C96D8C"/>
    <w:rsid w:val="00C9700B"/>
    <w:rsid w:val="00CA26AE"/>
    <w:rsid w:val="00CA2A41"/>
    <w:rsid w:val="00CA7B4F"/>
    <w:rsid w:val="00CA7D72"/>
    <w:rsid w:val="00CB3E74"/>
    <w:rsid w:val="00CC0A24"/>
    <w:rsid w:val="00CD1FA0"/>
    <w:rsid w:val="00CD345B"/>
    <w:rsid w:val="00CD389F"/>
    <w:rsid w:val="00CD6877"/>
    <w:rsid w:val="00CD767D"/>
    <w:rsid w:val="00CE3EB2"/>
    <w:rsid w:val="00CF2B7E"/>
    <w:rsid w:val="00CF40DD"/>
    <w:rsid w:val="00CF5B74"/>
    <w:rsid w:val="00D05175"/>
    <w:rsid w:val="00D058C6"/>
    <w:rsid w:val="00D1194E"/>
    <w:rsid w:val="00D12DCB"/>
    <w:rsid w:val="00D15039"/>
    <w:rsid w:val="00D20130"/>
    <w:rsid w:val="00D209D5"/>
    <w:rsid w:val="00D23DF2"/>
    <w:rsid w:val="00D25890"/>
    <w:rsid w:val="00D32B62"/>
    <w:rsid w:val="00D36D31"/>
    <w:rsid w:val="00D45380"/>
    <w:rsid w:val="00D50915"/>
    <w:rsid w:val="00D51A16"/>
    <w:rsid w:val="00D54840"/>
    <w:rsid w:val="00D64308"/>
    <w:rsid w:val="00D65100"/>
    <w:rsid w:val="00D66486"/>
    <w:rsid w:val="00D6668F"/>
    <w:rsid w:val="00D70681"/>
    <w:rsid w:val="00D70D2D"/>
    <w:rsid w:val="00D728B4"/>
    <w:rsid w:val="00D75F23"/>
    <w:rsid w:val="00D80281"/>
    <w:rsid w:val="00D861C6"/>
    <w:rsid w:val="00D92059"/>
    <w:rsid w:val="00D93F8C"/>
    <w:rsid w:val="00DB2AAE"/>
    <w:rsid w:val="00DB58BA"/>
    <w:rsid w:val="00DC102A"/>
    <w:rsid w:val="00DC4D50"/>
    <w:rsid w:val="00DC76E4"/>
    <w:rsid w:val="00DD4B7E"/>
    <w:rsid w:val="00DD73A6"/>
    <w:rsid w:val="00DD75AE"/>
    <w:rsid w:val="00DD793D"/>
    <w:rsid w:val="00DE1054"/>
    <w:rsid w:val="00DE1CEF"/>
    <w:rsid w:val="00DE4935"/>
    <w:rsid w:val="00DE4F46"/>
    <w:rsid w:val="00DE50A6"/>
    <w:rsid w:val="00DE5944"/>
    <w:rsid w:val="00DF0E56"/>
    <w:rsid w:val="00DF13CD"/>
    <w:rsid w:val="00DF4ADE"/>
    <w:rsid w:val="00E027D8"/>
    <w:rsid w:val="00E029EE"/>
    <w:rsid w:val="00E036E1"/>
    <w:rsid w:val="00E0702E"/>
    <w:rsid w:val="00E07B28"/>
    <w:rsid w:val="00E11A4A"/>
    <w:rsid w:val="00E262DA"/>
    <w:rsid w:val="00E30434"/>
    <w:rsid w:val="00E308DA"/>
    <w:rsid w:val="00E3161E"/>
    <w:rsid w:val="00E33E2A"/>
    <w:rsid w:val="00E40FFA"/>
    <w:rsid w:val="00E43D30"/>
    <w:rsid w:val="00E46108"/>
    <w:rsid w:val="00E478BC"/>
    <w:rsid w:val="00E53AFB"/>
    <w:rsid w:val="00E634C3"/>
    <w:rsid w:val="00E641C1"/>
    <w:rsid w:val="00E65275"/>
    <w:rsid w:val="00E660D3"/>
    <w:rsid w:val="00E72B5C"/>
    <w:rsid w:val="00E72CA8"/>
    <w:rsid w:val="00E80A75"/>
    <w:rsid w:val="00E82A8F"/>
    <w:rsid w:val="00E83B1D"/>
    <w:rsid w:val="00E854B6"/>
    <w:rsid w:val="00E867F5"/>
    <w:rsid w:val="00E86919"/>
    <w:rsid w:val="00E87207"/>
    <w:rsid w:val="00E873A7"/>
    <w:rsid w:val="00E8790B"/>
    <w:rsid w:val="00E91E60"/>
    <w:rsid w:val="00E92027"/>
    <w:rsid w:val="00E93BCA"/>
    <w:rsid w:val="00E9611F"/>
    <w:rsid w:val="00EA081F"/>
    <w:rsid w:val="00EA0D8B"/>
    <w:rsid w:val="00EA23D4"/>
    <w:rsid w:val="00EA4E42"/>
    <w:rsid w:val="00EA7BB5"/>
    <w:rsid w:val="00EB582F"/>
    <w:rsid w:val="00EC11C8"/>
    <w:rsid w:val="00EC36D3"/>
    <w:rsid w:val="00EC6550"/>
    <w:rsid w:val="00EC768B"/>
    <w:rsid w:val="00ED315F"/>
    <w:rsid w:val="00ED3D44"/>
    <w:rsid w:val="00ED4179"/>
    <w:rsid w:val="00ED41DC"/>
    <w:rsid w:val="00EE5C2D"/>
    <w:rsid w:val="00EF3C33"/>
    <w:rsid w:val="00EF4063"/>
    <w:rsid w:val="00EF4407"/>
    <w:rsid w:val="00EF4889"/>
    <w:rsid w:val="00F01023"/>
    <w:rsid w:val="00F03572"/>
    <w:rsid w:val="00F11E09"/>
    <w:rsid w:val="00F15F0F"/>
    <w:rsid w:val="00F16CDC"/>
    <w:rsid w:val="00F16FDE"/>
    <w:rsid w:val="00F20B7B"/>
    <w:rsid w:val="00F25E28"/>
    <w:rsid w:val="00F2613B"/>
    <w:rsid w:val="00F27C13"/>
    <w:rsid w:val="00F3354A"/>
    <w:rsid w:val="00F470EB"/>
    <w:rsid w:val="00F47EE0"/>
    <w:rsid w:val="00F5571D"/>
    <w:rsid w:val="00F562F8"/>
    <w:rsid w:val="00F629C7"/>
    <w:rsid w:val="00F64F0C"/>
    <w:rsid w:val="00F72F12"/>
    <w:rsid w:val="00F749D2"/>
    <w:rsid w:val="00F84C04"/>
    <w:rsid w:val="00F9258E"/>
    <w:rsid w:val="00F9605D"/>
    <w:rsid w:val="00FA0939"/>
    <w:rsid w:val="00FA195E"/>
    <w:rsid w:val="00FA1F2C"/>
    <w:rsid w:val="00FA4D17"/>
    <w:rsid w:val="00FB4760"/>
    <w:rsid w:val="00FB55C0"/>
    <w:rsid w:val="00FC1C1D"/>
    <w:rsid w:val="00FC1CF3"/>
    <w:rsid w:val="00FC29F6"/>
    <w:rsid w:val="00FD2813"/>
    <w:rsid w:val="00FD2C32"/>
    <w:rsid w:val="00FD31B0"/>
    <w:rsid w:val="00FD3F84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B76CB4"/>
  <w15:chartTrackingRefBased/>
  <w15:docId w15:val="{7507ECFF-A409-4301-93B1-CC25E02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E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uiPriority w:val="5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5045"/>
    <w:rPr>
      <w:sz w:val="24"/>
      <w:szCs w:val="24"/>
      <w:lang w:eastAsia="ar-SA"/>
    </w:rPr>
  </w:style>
  <w:style w:type="paragraph" w:customStyle="1" w:styleId="Bezriadkovania">
    <w:name w:val="Bez riadkovania"/>
    <w:rsid w:val="00E46108"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Predvolenpsmoodseku">
    <w:name w:val="Predvolené písmo odseku"/>
    <w:rsid w:val="00E46108"/>
  </w:style>
  <w:style w:type="paragraph" w:styleId="ListParagraph">
    <w:name w:val="List Paragraph"/>
    <w:basedOn w:val="Normal"/>
    <w:link w:val="ListParagraphChar"/>
    <w:uiPriority w:val="34"/>
    <w:unhideWhenUsed/>
    <w:qFormat/>
    <w:rsid w:val="003814C9"/>
    <w:pPr>
      <w:autoSpaceDE w:val="0"/>
      <w:ind w:left="720"/>
      <w:contextualSpacing/>
      <w:jc w:val="both"/>
    </w:pPr>
    <w:rPr>
      <w:rFonts w:ascii="Arial Narrow" w:hAnsi="Arial Narrow"/>
      <w:szCs w:val="23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814C9"/>
    <w:rPr>
      <w:rFonts w:ascii="Arial Narrow" w:hAnsi="Arial Narrow"/>
      <w:sz w:val="24"/>
      <w:szCs w:val="23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3C70-65C2-47D8-B120-0D52642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7664</CharactersWithSpaces>
  <SharedDoc>false</SharedDoc>
  <HLinks>
    <vt:vector size="6" baseType="variant">
      <vt:variant>
        <vt:i4>655456</vt:i4>
      </vt:variant>
      <vt:variant>
        <vt:i4>0</vt:i4>
      </vt:variant>
      <vt:variant>
        <vt:i4>0</vt:i4>
      </vt:variant>
      <vt:variant>
        <vt:i4>5</vt:i4>
      </vt:variant>
      <vt:variant>
        <vt:lpwstr>https://narodne-novine.nn.hr/clanci/sluzbeni/2013_12_158_3313.html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Stela Fiser Markovic</cp:lastModifiedBy>
  <cp:revision>6</cp:revision>
  <cp:lastPrinted>2017-12-22T09:24:00Z</cp:lastPrinted>
  <dcterms:created xsi:type="dcterms:W3CDTF">2020-02-06T07:14:00Z</dcterms:created>
  <dcterms:modified xsi:type="dcterms:W3CDTF">2020-02-17T09:09:00Z</dcterms:modified>
</cp:coreProperties>
</file>